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B8" w:rsidRDefault="00B36AF9" w:rsidP="00B36AF9">
      <w:pPr>
        <w:spacing w:line="0" w:lineRule="atLeast"/>
        <w:ind w:left="-426" w:firstLine="426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noProof/>
          <w:color w:val="808080"/>
          <w:sz w:val="24"/>
          <w:szCs w:val="24"/>
        </w:rPr>
        <w:drawing>
          <wp:inline distT="0" distB="0" distL="0" distR="0">
            <wp:extent cx="510894" cy="542925"/>
            <wp:effectExtent l="19050" t="0" r="3456" b="0"/>
            <wp:docPr id="1" name="Obraz 1" descr="C:\Users\Admin\to co było\Desktop\logo nok czar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to co było\Desktop\logo nok czar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94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 xml:space="preserve">            </w:t>
      </w:r>
      <w:r w:rsidR="005152B8" w:rsidRPr="00E63689">
        <w:rPr>
          <w:rFonts w:ascii="Times New Roman" w:eastAsia="Times New Roman" w:hAnsi="Times New Roman" w:cs="Times New Roman"/>
          <w:color w:val="808080"/>
          <w:sz w:val="24"/>
          <w:szCs w:val="24"/>
        </w:rPr>
        <w:t>W</w:t>
      </w:r>
      <w:r w:rsidR="00041435">
        <w:rPr>
          <w:rFonts w:ascii="Times New Roman" w:eastAsia="Times New Roman" w:hAnsi="Times New Roman" w:cs="Times New Roman"/>
          <w:color w:val="808080"/>
          <w:sz w:val="24"/>
          <w:szCs w:val="24"/>
        </w:rPr>
        <w:t>AKACJE 2020</w:t>
      </w:r>
      <w:r w:rsidR="005152B8" w:rsidRPr="00E63689">
        <w:rPr>
          <w:rFonts w:ascii="Times New Roman" w:eastAsia="Times New Roman" w:hAnsi="Times New Roman" w:cs="Times New Roman"/>
          <w:color w:val="808080"/>
          <w:sz w:val="24"/>
          <w:szCs w:val="24"/>
        </w:rPr>
        <w:t xml:space="preserve"> Z </w:t>
      </w:r>
      <w:r w:rsidR="00C83F1F">
        <w:rPr>
          <w:rFonts w:ascii="Times New Roman" w:eastAsia="Times New Roman" w:hAnsi="Times New Roman" w:cs="Times New Roman"/>
          <w:color w:val="808080"/>
          <w:sz w:val="24"/>
          <w:szCs w:val="24"/>
        </w:rPr>
        <w:t>NOWOTOMYSKIM OŚRODKIEM KULTURY</w:t>
      </w:r>
    </w:p>
    <w:p w:rsidR="00C75F90" w:rsidRPr="00E63689" w:rsidRDefault="00C75F90" w:rsidP="00B36AF9">
      <w:pPr>
        <w:spacing w:line="0" w:lineRule="atLeast"/>
        <w:ind w:left="-426" w:firstLine="426"/>
        <w:jc w:val="center"/>
        <w:rPr>
          <w:rFonts w:ascii="Times New Roman" w:eastAsia="Times New Roman" w:hAnsi="Times New Roman" w:cs="Times New Roman"/>
          <w:color w:val="808080"/>
          <w:sz w:val="24"/>
          <w:szCs w:val="24"/>
        </w:rPr>
      </w:pPr>
    </w:p>
    <w:p w:rsidR="005152B8" w:rsidRPr="00370665" w:rsidRDefault="005152B8">
      <w:pPr>
        <w:spacing w:line="125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52B8" w:rsidRPr="00FA5A36" w:rsidRDefault="00FA5A36" w:rsidP="00FA5A36">
      <w:pPr>
        <w:rPr>
          <w:b/>
        </w:rPr>
      </w:pPr>
      <w:r w:rsidRPr="00FA5A36">
        <w:rPr>
          <w:rFonts w:ascii="Times New Roman" w:hAnsi="Times New Roman" w:cs="Times New Roman"/>
          <w:b/>
          <w:sz w:val="24"/>
          <w:szCs w:val="24"/>
        </w:rPr>
        <w:t>A.</w:t>
      </w:r>
      <w:r w:rsidR="00C83F1F" w:rsidRPr="00FA5A36">
        <w:rPr>
          <w:rFonts w:ascii="Times New Roman" w:hAnsi="Times New Roman" w:cs="Times New Roman"/>
          <w:b/>
          <w:sz w:val="24"/>
          <w:szCs w:val="24"/>
        </w:rPr>
        <w:t>ZGODA RODZICÓW/OPIEKUNÓ</w:t>
      </w:r>
      <w:r w:rsidR="005152B8" w:rsidRPr="00FA5A36">
        <w:rPr>
          <w:rFonts w:ascii="Times New Roman" w:hAnsi="Times New Roman" w:cs="Times New Roman"/>
          <w:b/>
          <w:sz w:val="24"/>
          <w:szCs w:val="24"/>
        </w:rPr>
        <w:t>W NA UDZIA</w:t>
      </w:r>
      <w:r w:rsidR="005152B8" w:rsidRPr="00FA5A36">
        <w:rPr>
          <w:rFonts w:ascii="Times New Roman" w:eastAsia="MS Gothic" w:hAnsi="Times New Roman" w:cs="Times New Roman"/>
          <w:b/>
          <w:sz w:val="24"/>
          <w:szCs w:val="24"/>
        </w:rPr>
        <w:t>Ł</w:t>
      </w:r>
      <w:r w:rsidR="005152B8" w:rsidRPr="00FA5A36">
        <w:rPr>
          <w:rFonts w:ascii="Times New Roman" w:hAnsi="Times New Roman" w:cs="Times New Roman"/>
          <w:b/>
          <w:sz w:val="24"/>
          <w:szCs w:val="24"/>
        </w:rPr>
        <w:t xml:space="preserve"> DZIECKA W ZAJ</w:t>
      </w:r>
      <w:r w:rsidR="005152B8" w:rsidRPr="00FA5A36">
        <w:rPr>
          <w:rFonts w:ascii="Times New Roman" w:eastAsia="MS Gothic" w:hAnsi="Times New Roman" w:cs="Times New Roman"/>
          <w:b/>
          <w:sz w:val="24"/>
          <w:szCs w:val="24"/>
        </w:rPr>
        <w:t>Ę</w:t>
      </w:r>
      <w:r w:rsidR="005152B8" w:rsidRPr="00FA5A36">
        <w:rPr>
          <w:rFonts w:ascii="Times New Roman" w:hAnsi="Times New Roman" w:cs="Times New Roman"/>
          <w:b/>
          <w:sz w:val="24"/>
          <w:szCs w:val="24"/>
        </w:rPr>
        <w:t>CIACH</w:t>
      </w:r>
    </w:p>
    <w:p w:rsidR="005152B8" w:rsidRPr="00E63689" w:rsidRDefault="005152B8">
      <w:pPr>
        <w:spacing w:line="2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52B8" w:rsidRPr="00E63689" w:rsidRDefault="005152B8">
      <w:pPr>
        <w:spacing w:line="245" w:lineRule="exact"/>
        <w:rPr>
          <w:rFonts w:ascii="Times New Roman" w:hAnsi="Times New Roman" w:cs="Times New Roman"/>
          <w:sz w:val="24"/>
          <w:szCs w:val="24"/>
        </w:rPr>
      </w:pPr>
      <w:r w:rsidRPr="00E63689">
        <w:rPr>
          <w:rFonts w:ascii="Times New Roman" w:hAnsi="Times New Roman" w:cs="Times New Roman"/>
          <w:sz w:val="24"/>
          <w:szCs w:val="24"/>
        </w:rPr>
        <w:t>Wyra</w:t>
      </w:r>
      <w:r w:rsidRPr="00E63689">
        <w:rPr>
          <w:rFonts w:ascii="Times New Roman" w:eastAsia="MS Gothic" w:hAnsi="Times New Roman" w:cs="Times New Roman"/>
          <w:sz w:val="24"/>
          <w:szCs w:val="24"/>
        </w:rPr>
        <w:t>ż</w:t>
      </w:r>
      <w:r w:rsidRPr="00E63689">
        <w:rPr>
          <w:rFonts w:ascii="Times New Roman" w:hAnsi="Times New Roman" w:cs="Times New Roman"/>
          <w:sz w:val="24"/>
          <w:szCs w:val="24"/>
        </w:rPr>
        <w:t>am zgod</w:t>
      </w:r>
      <w:r w:rsidRPr="00E63689">
        <w:rPr>
          <w:rFonts w:ascii="Times New Roman" w:eastAsia="MS Gothic" w:hAnsi="Times New Roman" w:cs="Times New Roman"/>
          <w:sz w:val="24"/>
          <w:szCs w:val="24"/>
        </w:rPr>
        <w:t>ę</w:t>
      </w:r>
      <w:r w:rsidRPr="00E63689">
        <w:rPr>
          <w:rFonts w:ascii="Times New Roman" w:hAnsi="Times New Roman" w:cs="Times New Roman"/>
          <w:sz w:val="24"/>
          <w:szCs w:val="24"/>
        </w:rPr>
        <w:t xml:space="preserve"> na udzia</w:t>
      </w:r>
      <w:r w:rsidRPr="00E63689">
        <w:rPr>
          <w:rFonts w:ascii="Times New Roman" w:eastAsia="MS Gothic" w:hAnsi="Times New Roman" w:cs="Times New Roman"/>
          <w:sz w:val="24"/>
          <w:szCs w:val="24"/>
        </w:rPr>
        <w:t>ł</w:t>
      </w:r>
      <w:r w:rsidRPr="00E63689">
        <w:rPr>
          <w:rFonts w:ascii="Times New Roman" w:hAnsi="Times New Roman" w:cs="Times New Roman"/>
          <w:sz w:val="24"/>
          <w:szCs w:val="24"/>
        </w:rPr>
        <w:t xml:space="preserve"> w zaj</w:t>
      </w:r>
      <w:r w:rsidRPr="00E63689">
        <w:rPr>
          <w:rFonts w:ascii="Times New Roman" w:eastAsia="MS Gothic" w:hAnsi="Times New Roman" w:cs="Times New Roman"/>
          <w:sz w:val="24"/>
          <w:szCs w:val="24"/>
        </w:rPr>
        <w:t>ę</w:t>
      </w:r>
      <w:r w:rsidRPr="00E63689">
        <w:rPr>
          <w:rFonts w:ascii="Times New Roman" w:hAnsi="Times New Roman" w:cs="Times New Roman"/>
          <w:sz w:val="24"/>
          <w:szCs w:val="24"/>
        </w:rPr>
        <w:t>ciach mojej córki/syna:</w:t>
      </w:r>
    </w:p>
    <w:p w:rsidR="005152B8" w:rsidRPr="00E63689" w:rsidRDefault="005152B8">
      <w:pPr>
        <w:spacing w:line="2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5F90" w:rsidRDefault="00C75F90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5152B8" w:rsidRDefault="005152B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E6368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 w:rsidR="0023769C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A123C3" w:rsidRDefault="00A123C3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A872D1" w:rsidRDefault="00A123C3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PROSIMY O </w:t>
      </w:r>
      <w:r w:rsidRPr="00A123C3">
        <w:rPr>
          <w:rFonts w:ascii="Times New Roman" w:hAnsi="Times New Roman" w:cs="Times New Roman"/>
          <w:b/>
          <w:sz w:val="24"/>
          <w:szCs w:val="24"/>
        </w:rPr>
        <w:t>WPISANIE ZNAKU „X”</w:t>
      </w:r>
      <w:r>
        <w:rPr>
          <w:rFonts w:ascii="Times New Roman" w:hAnsi="Times New Roman" w:cs="Times New Roman"/>
          <w:sz w:val="24"/>
          <w:szCs w:val="24"/>
        </w:rPr>
        <w:t xml:space="preserve"> WE WŁAŚCIWEJ KRATCE</w:t>
      </w:r>
    </w:p>
    <w:p w:rsidR="00651E45" w:rsidRDefault="00651E45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F36378" w:rsidRDefault="00F36378" w:rsidP="00F36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02"/>
        <w:gridCol w:w="1701"/>
        <w:gridCol w:w="2834"/>
        <w:gridCol w:w="2978"/>
      </w:tblGrid>
      <w:tr w:rsidR="00F36378" w:rsidRPr="0099458A" w:rsidTr="009321E8">
        <w:trPr>
          <w:trHeight w:val="724"/>
        </w:trPr>
        <w:tc>
          <w:tcPr>
            <w:tcW w:w="3402" w:type="dxa"/>
          </w:tcPr>
          <w:p w:rsidR="00F36378" w:rsidRPr="0099458A" w:rsidRDefault="00F36378" w:rsidP="009321E8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F36378" w:rsidRPr="0099458A" w:rsidRDefault="00F36378" w:rsidP="009321E8">
            <w:pPr>
              <w:spacing w:line="0" w:lineRule="atLeast"/>
              <w:jc w:val="center"/>
              <w:rPr>
                <w:rFonts w:ascii="Times New Roman" w:hAnsi="Times New Roman" w:cs="Times New Roman"/>
                <w:u w:val="single"/>
              </w:rPr>
            </w:pPr>
            <w:r w:rsidRPr="0099458A">
              <w:rPr>
                <w:rFonts w:ascii="Times New Roman" w:hAnsi="Times New Roman" w:cs="Times New Roman"/>
                <w:u w:val="single"/>
              </w:rPr>
              <w:t>ZAJĘCIA</w:t>
            </w:r>
          </w:p>
        </w:tc>
        <w:tc>
          <w:tcPr>
            <w:tcW w:w="1701" w:type="dxa"/>
          </w:tcPr>
          <w:p w:rsidR="00F36378" w:rsidRPr="0099458A" w:rsidRDefault="00F36378" w:rsidP="009321E8">
            <w:pPr>
              <w:rPr>
                <w:rFonts w:ascii="Times New Roman" w:hAnsi="Times New Roman" w:cs="Times New Roman"/>
              </w:rPr>
            </w:pPr>
          </w:p>
          <w:p w:rsidR="00F36378" w:rsidRPr="0099458A" w:rsidRDefault="00F36378" w:rsidP="009321E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99458A">
              <w:rPr>
                <w:rFonts w:ascii="Times New Roman" w:hAnsi="Times New Roman" w:cs="Times New Roman"/>
                <w:u w:val="single"/>
              </w:rPr>
              <w:t>WYRAŻAM</w:t>
            </w:r>
          </w:p>
          <w:p w:rsidR="00F36378" w:rsidRPr="0099458A" w:rsidRDefault="00F36378" w:rsidP="009321E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9458A">
              <w:rPr>
                <w:rFonts w:ascii="Times New Roman" w:hAnsi="Times New Roman" w:cs="Times New Roman"/>
                <w:u w:val="single"/>
              </w:rPr>
              <w:t>ZGODĘ</w:t>
            </w:r>
          </w:p>
        </w:tc>
        <w:tc>
          <w:tcPr>
            <w:tcW w:w="2834" w:type="dxa"/>
          </w:tcPr>
          <w:p w:rsidR="00F36378" w:rsidRPr="0099458A" w:rsidRDefault="00F36378" w:rsidP="009321E8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F36378" w:rsidRPr="0099458A" w:rsidRDefault="00F36378" w:rsidP="009321E8">
            <w:pPr>
              <w:spacing w:line="0" w:lineRule="atLeast"/>
              <w:jc w:val="center"/>
              <w:rPr>
                <w:rFonts w:ascii="Times New Roman" w:hAnsi="Times New Roman" w:cs="Times New Roman"/>
                <w:u w:val="single"/>
              </w:rPr>
            </w:pPr>
            <w:r w:rsidRPr="0099458A">
              <w:rPr>
                <w:rFonts w:ascii="Times New Roman" w:hAnsi="Times New Roman" w:cs="Times New Roman"/>
                <w:u w:val="single"/>
              </w:rPr>
              <w:t>ZOBOWIĄZUJE SIĘ</w:t>
            </w:r>
          </w:p>
          <w:p w:rsidR="00F36378" w:rsidRPr="0099458A" w:rsidRDefault="00F36378" w:rsidP="009321E8">
            <w:pPr>
              <w:spacing w:line="0" w:lineRule="atLeast"/>
              <w:jc w:val="center"/>
              <w:rPr>
                <w:rFonts w:ascii="Times New Roman" w:hAnsi="Times New Roman" w:cs="Times New Roman"/>
                <w:u w:val="single"/>
              </w:rPr>
            </w:pPr>
            <w:r w:rsidRPr="0099458A">
              <w:rPr>
                <w:rFonts w:ascii="Times New Roman" w:hAnsi="Times New Roman" w:cs="Times New Roman"/>
                <w:u w:val="single"/>
              </w:rPr>
              <w:t>ODEBRAĆ DZIECKO</w:t>
            </w:r>
          </w:p>
          <w:p w:rsidR="00F36378" w:rsidRPr="0099458A" w:rsidRDefault="00F36378" w:rsidP="009321E8">
            <w:pPr>
              <w:jc w:val="center"/>
              <w:rPr>
                <w:rFonts w:ascii="Times New Roman" w:hAnsi="Times New Roman" w:cs="Times New Roman"/>
              </w:rPr>
            </w:pPr>
            <w:r w:rsidRPr="0099458A">
              <w:rPr>
                <w:rFonts w:ascii="Times New Roman" w:hAnsi="Times New Roman" w:cs="Times New Roman"/>
                <w:u w:val="single"/>
              </w:rPr>
              <w:t>PO ZAKOŃCZENIU ZAJĘĆ</w:t>
            </w:r>
          </w:p>
        </w:tc>
        <w:tc>
          <w:tcPr>
            <w:tcW w:w="2978" w:type="dxa"/>
          </w:tcPr>
          <w:p w:rsidR="00F36378" w:rsidRPr="0099458A" w:rsidRDefault="00F36378" w:rsidP="009321E8">
            <w:pPr>
              <w:spacing w:line="0" w:lineRule="atLeast"/>
              <w:jc w:val="center"/>
              <w:rPr>
                <w:rFonts w:ascii="Times New Roman" w:hAnsi="Times New Roman" w:cs="Times New Roman"/>
                <w:u w:val="single"/>
              </w:rPr>
            </w:pPr>
            <w:r w:rsidRPr="0099458A">
              <w:rPr>
                <w:rFonts w:ascii="Times New Roman" w:hAnsi="Times New Roman" w:cs="Times New Roman"/>
                <w:u w:val="single"/>
              </w:rPr>
              <w:t>WYRAŻAM ZGODĘ</w:t>
            </w:r>
          </w:p>
          <w:p w:rsidR="00F36378" w:rsidRPr="0099458A" w:rsidRDefault="00F36378" w:rsidP="009321E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9458A">
              <w:rPr>
                <w:rFonts w:ascii="Times New Roman" w:hAnsi="Times New Roman" w:cs="Times New Roman"/>
                <w:u w:val="single"/>
              </w:rPr>
              <w:t>NA SAMODZIELNY POWRÓT DZIECKA DO DOMU                           PO ZAKOŃCZENIU ZAJĘĆ</w:t>
            </w:r>
          </w:p>
        </w:tc>
      </w:tr>
      <w:tr w:rsidR="00F36378" w:rsidRPr="0099458A" w:rsidTr="009321E8">
        <w:tblPrEx>
          <w:tblCellMar>
            <w:left w:w="0" w:type="dxa"/>
            <w:right w:w="0" w:type="dxa"/>
          </w:tblCellMar>
          <w:tblLook w:val="04A0"/>
        </w:tblPrEx>
        <w:trPr>
          <w:trHeight w:val="900"/>
        </w:trPr>
        <w:tc>
          <w:tcPr>
            <w:tcW w:w="3402" w:type="dxa"/>
          </w:tcPr>
          <w:p w:rsidR="00F36378" w:rsidRPr="00E067F3" w:rsidRDefault="00F36378" w:rsidP="009321E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Warsztaty biżuteryjne „Kraina koralików i kolczyków”                                             </w:t>
            </w:r>
            <w:r w:rsidRPr="000414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1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sierpnia</w:t>
            </w:r>
            <w:r w:rsidRPr="0004143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36378" w:rsidRPr="0099458A" w:rsidRDefault="00F36378" w:rsidP="009321E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F36378" w:rsidRPr="0099458A" w:rsidRDefault="00F36378" w:rsidP="009321E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F36378" w:rsidRPr="0099458A" w:rsidRDefault="00F36378" w:rsidP="009321E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378" w:rsidRPr="0099458A" w:rsidTr="00CE1193">
        <w:tblPrEx>
          <w:tblCellMar>
            <w:left w:w="0" w:type="dxa"/>
            <w:right w:w="0" w:type="dxa"/>
          </w:tblCellMar>
          <w:tblLook w:val="04A0"/>
        </w:tblPrEx>
        <w:trPr>
          <w:trHeight w:val="643"/>
        </w:trPr>
        <w:tc>
          <w:tcPr>
            <w:tcW w:w="3402" w:type="dxa"/>
          </w:tcPr>
          <w:p w:rsidR="00F36378" w:rsidRDefault="00F36378" w:rsidP="009321E8">
            <w:pPr>
              <w:pStyle w:val="Nagwek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Zumba</w:t>
            </w:r>
            <w:proofErr w:type="spellEnd"/>
            <w:r>
              <w:rPr>
                <w:b w:val="0"/>
                <w:sz w:val="24"/>
                <w:szCs w:val="24"/>
              </w:rPr>
              <w:t xml:space="preserve"> dla dzieci</w:t>
            </w:r>
          </w:p>
          <w:p w:rsidR="00CE1193" w:rsidRPr="0099458A" w:rsidRDefault="00F36378" w:rsidP="00CE1193">
            <w:pPr>
              <w:pStyle w:val="Nagwek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/6 sierpnia</w:t>
            </w:r>
            <w:r w:rsidR="00CE1193">
              <w:rPr>
                <w:b w:val="0"/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F36378" w:rsidRPr="0099458A" w:rsidRDefault="00F36378" w:rsidP="009321E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F36378" w:rsidRPr="0099458A" w:rsidRDefault="00F36378" w:rsidP="009321E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F36378" w:rsidRPr="0099458A" w:rsidRDefault="00F36378" w:rsidP="009321E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378" w:rsidRPr="0099458A" w:rsidTr="009321E8">
        <w:tblPrEx>
          <w:tblCellMar>
            <w:left w:w="0" w:type="dxa"/>
            <w:right w:w="0" w:type="dxa"/>
          </w:tblCellMar>
          <w:tblLook w:val="04A0"/>
        </w:tblPrEx>
        <w:trPr>
          <w:trHeight w:val="698"/>
        </w:trPr>
        <w:tc>
          <w:tcPr>
            <w:tcW w:w="3402" w:type="dxa"/>
          </w:tcPr>
          <w:p w:rsidR="00F36378" w:rsidRPr="00D76A10" w:rsidRDefault="00F36378" w:rsidP="009321E8">
            <w:pPr>
              <w:pStyle w:val="Nagwek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Dekoracje z gliny samoutwardzalnej                             /10 sierpnia</w:t>
            </w:r>
            <w:r w:rsidRPr="00D76A10">
              <w:rPr>
                <w:b w:val="0"/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F36378" w:rsidRPr="0099458A" w:rsidRDefault="00F36378" w:rsidP="009321E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F36378" w:rsidRPr="0099458A" w:rsidRDefault="00F36378" w:rsidP="009321E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F36378" w:rsidRPr="0099458A" w:rsidRDefault="00F36378" w:rsidP="009321E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378" w:rsidRPr="0099458A" w:rsidTr="00CE1193">
        <w:tblPrEx>
          <w:tblCellMar>
            <w:left w:w="0" w:type="dxa"/>
            <w:right w:w="0" w:type="dxa"/>
          </w:tblCellMar>
          <w:tblLook w:val="04A0"/>
        </w:tblPrEx>
        <w:trPr>
          <w:trHeight w:val="862"/>
        </w:trPr>
        <w:tc>
          <w:tcPr>
            <w:tcW w:w="3402" w:type="dxa"/>
          </w:tcPr>
          <w:p w:rsidR="00F36378" w:rsidRPr="00D76A10" w:rsidRDefault="00F36378" w:rsidP="009321E8">
            <w:pPr>
              <w:pStyle w:val="Nagwek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Warsztaty plastyczne - gadżety do </w:t>
            </w:r>
            <w:proofErr w:type="spellStart"/>
            <w:r>
              <w:rPr>
                <w:b w:val="0"/>
                <w:sz w:val="24"/>
                <w:szCs w:val="24"/>
              </w:rPr>
              <w:t>fotobudki</w:t>
            </w:r>
            <w:proofErr w:type="spellEnd"/>
            <w:r>
              <w:rPr>
                <w:b w:val="0"/>
                <w:sz w:val="24"/>
                <w:szCs w:val="24"/>
              </w:rPr>
              <w:t xml:space="preserve">                                      /13 sierpnia</w:t>
            </w:r>
            <w:r w:rsidRPr="00D76A10">
              <w:rPr>
                <w:b w:val="0"/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F36378" w:rsidRPr="0099458A" w:rsidRDefault="00F36378" w:rsidP="009321E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F36378" w:rsidRPr="0099458A" w:rsidRDefault="00F36378" w:rsidP="009321E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F36378" w:rsidRPr="0099458A" w:rsidRDefault="00F36378" w:rsidP="009321E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378" w:rsidRPr="0099458A" w:rsidTr="00CE1193">
        <w:tblPrEx>
          <w:tblCellMar>
            <w:left w:w="0" w:type="dxa"/>
            <w:right w:w="0" w:type="dxa"/>
          </w:tblCellMar>
          <w:tblLook w:val="04A0"/>
        </w:tblPrEx>
        <w:trPr>
          <w:trHeight w:val="832"/>
        </w:trPr>
        <w:tc>
          <w:tcPr>
            <w:tcW w:w="3402" w:type="dxa"/>
          </w:tcPr>
          <w:p w:rsidR="00F36378" w:rsidRPr="0099458A" w:rsidRDefault="00F36378" w:rsidP="009321E8">
            <w:pPr>
              <w:pStyle w:val="Nagwek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Kraina </w:t>
            </w:r>
            <w:proofErr w:type="spellStart"/>
            <w:r>
              <w:rPr>
                <w:b w:val="0"/>
                <w:sz w:val="24"/>
                <w:szCs w:val="24"/>
              </w:rPr>
              <w:t>pluszaków</w:t>
            </w:r>
            <w:proofErr w:type="spellEnd"/>
            <w:r>
              <w:rPr>
                <w:b w:val="0"/>
                <w:sz w:val="24"/>
                <w:szCs w:val="24"/>
              </w:rPr>
              <w:t xml:space="preserve"> - tworzymy maskotki                                          /24 sierpnia</w:t>
            </w:r>
            <w:r w:rsidRPr="0099458A">
              <w:rPr>
                <w:b w:val="0"/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F36378" w:rsidRPr="0099458A" w:rsidRDefault="00F36378" w:rsidP="009321E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F36378" w:rsidRPr="0099458A" w:rsidRDefault="00F36378" w:rsidP="009321E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F36378" w:rsidRPr="0099458A" w:rsidRDefault="00F36378" w:rsidP="009321E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378" w:rsidRPr="0099458A" w:rsidTr="009321E8">
        <w:tblPrEx>
          <w:tblCellMar>
            <w:left w:w="0" w:type="dxa"/>
            <w:right w:w="0" w:type="dxa"/>
          </w:tblCellMar>
          <w:tblLook w:val="04A0"/>
        </w:tblPrEx>
        <w:trPr>
          <w:trHeight w:val="707"/>
        </w:trPr>
        <w:tc>
          <w:tcPr>
            <w:tcW w:w="3402" w:type="dxa"/>
          </w:tcPr>
          <w:p w:rsidR="00F36378" w:rsidRPr="0099458A" w:rsidRDefault="00F36378" w:rsidP="00CE1193">
            <w:pPr>
              <w:pStyle w:val="Nagwek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Kreatywne przedpołudnie </w:t>
            </w:r>
            <w:r w:rsidR="00CE1193">
              <w:rPr>
                <w:b w:val="0"/>
                <w:sz w:val="24"/>
                <w:szCs w:val="24"/>
              </w:rPr>
              <w:t xml:space="preserve">                       </w:t>
            </w:r>
            <w:r>
              <w:rPr>
                <w:b w:val="0"/>
                <w:sz w:val="24"/>
                <w:szCs w:val="24"/>
              </w:rPr>
              <w:t>– opaski do włosów                                   /26 sierpnia</w:t>
            </w:r>
            <w:r w:rsidRPr="00D76A10">
              <w:rPr>
                <w:b w:val="0"/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F36378" w:rsidRPr="0099458A" w:rsidRDefault="00F36378" w:rsidP="009321E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F36378" w:rsidRPr="0099458A" w:rsidRDefault="00F36378" w:rsidP="009321E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F36378" w:rsidRPr="0099458A" w:rsidRDefault="00F36378" w:rsidP="009321E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6378" w:rsidRDefault="00F36378" w:rsidP="00F36378">
      <w:pPr>
        <w:spacing w:line="245" w:lineRule="exact"/>
        <w:rPr>
          <w:rFonts w:ascii="Times New Roman" w:eastAsia="Times New Roman" w:hAnsi="Times New Roman" w:cs="Times New Roman"/>
          <w:color w:val="808080"/>
          <w:sz w:val="24"/>
          <w:szCs w:val="24"/>
        </w:rPr>
      </w:pPr>
    </w:p>
    <w:p w:rsidR="00F36378" w:rsidRDefault="00F36378" w:rsidP="00F36378">
      <w:pPr>
        <w:spacing w:line="245" w:lineRule="exact"/>
        <w:rPr>
          <w:rFonts w:ascii="Times New Roman" w:eastAsia="Times New Roman" w:hAnsi="Times New Roman" w:cs="Times New Roman"/>
          <w:color w:val="808080"/>
          <w:sz w:val="24"/>
          <w:szCs w:val="24"/>
        </w:rPr>
      </w:pPr>
    </w:p>
    <w:p w:rsidR="00542DD1" w:rsidRDefault="00542DD1" w:rsidP="0023769C">
      <w:pPr>
        <w:spacing w:line="0" w:lineRule="atLeast"/>
        <w:rPr>
          <w:rFonts w:ascii="Times New Roman" w:eastAsia="Times New Roman" w:hAnsi="Times New Roman" w:cs="Times New Roman"/>
          <w:color w:val="808080"/>
          <w:sz w:val="24"/>
          <w:szCs w:val="24"/>
        </w:rPr>
      </w:pPr>
    </w:p>
    <w:p w:rsidR="00041435" w:rsidRDefault="00041435">
      <w:pPr>
        <w:spacing w:line="245" w:lineRule="exact"/>
        <w:rPr>
          <w:rFonts w:ascii="Times New Roman" w:eastAsia="Times New Roman" w:hAnsi="Times New Roman" w:cs="Times New Roman"/>
          <w:color w:val="808080"/>
          <w:sz w:val="24"/>
          <w:szCs w:val="24"/>
        </w:rPr>
      </w:pPr>
    </w:p>
    <w:p w:rsidR="00041435" w:rsidRDefault="00041435">
      <w:pPr>
        <w:spacing w:line="245" w:lineRule="exact"/>
        <w:rPr>
          <w:rFonts w:ascii="Times New Roman" w:eastAsia="Times New Roman" w:hAnsi="Times New Roman" w:cs="Times New Roman"/>
          <w:color w:val="808080"/>
          <w:sz w:val="24"/>
          <w:szCs w:val="24"/>
        </w:rPr>
      </w:pPr>
    </w:p>
    <w:p w:rsidR="005152B8" w:rsidRPr="00370665" w:rsidRDefault="005152B8">
      <w:pPr>
        <w:spacing w:line="245" w:lineRule="exact"/>
        <w:rPr>
          <w:rFonts w:ascii="Times New Roman" w:hAnsi="Times New Roman" w:cs="Times New Roman"/>
          <w:b/>
          <w:sz w:val="24"/>
          <w:szCs w:val="24"/>
        </w:rPr>
      </w:pPr>
      <w:r w:rsidRPr="00370665">
        <w:rPr>
          <w:rFonts w:ascii="Times New Roman" w:hAnsi="Times New Roman" w:cs="Times New Roman"/>
          <w:b/>
          <w:sz w:val="24"/>
          <w:szCs w:val="24"/>
        </w:rPr>
        <w:t>B. O</w:t>
      </w:r>
      <w:r w:rsidRPr="00370665">
        <w:rPr>
          <w:rFonts w:ascii="Times New Roman" w:eastAsia="MS Gothic" w:hAnsi="Times New Roman" w:cs="Times New Roman"/>
          <w:b/>
          <w:sz w:val="24"/>
          <w:szCs w:val="24"/>
        </w:rPr>
        <w:t>Ś</w:t>
      </w:r>
      <w:r w:rsidRPr="00370665">
        <w:rPr>
          <w:rFonts w:ascii="Times New Roman" w:hAnsi="Times New Roman" w:cs="Times New Roman"/>
          <w:b/>
          <w:sz w:val="24"/>
          <w:szCs w:val="24"/>
        </w:rPr>
        <w:t>WIADCZENIE O STANIE ZDROWIA</w:t>
      </w:r>
    </w:p>
    <w:p w:rsidR="005152B8" w:rsidRPr="00E63689" w:rsidRDefault="005152B8">
      <w:pPr>
        <w:spacing w:line="26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52B8" w:rsidRPr="00E63689" w:rsidRDefault="005152B8" w:rsidP="0099458A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63689">
        <w:rPr>
          <w:rFonts w:ascii="Times New Roman" w:hAnsi="Times New Roman" w:cs="Times New Roman"/>
          <w:sz w:val="24"/>
          <w:szCs w:val="24"/>
        </w:rPr>
        <w:t>O</w:t>
      </w:r>
      <w:r w:rsidRPr="00E63689">
        <w:rPr>
          <w:rFonts w:ascii="Times New Roman" w:eastAsia="MS Gothic" w:hAnsi="Times New Roman" w:cs="Times New Roman"/>
          <w:sz w:val="24"/>
          <w:szCs w:val="24"/>
        </w:rPr>
        <w:t>ś</w:t>
      </w:r>
      <w:r w:rsidRPr="00E63689">
        <w:rPr>
          <w:rFonts w:ascii="Times New Roman" w:hAnsi="Times New Roman" w:cs="Times New Roman"/>
          <w:sz w:val="24"/>
          <w:szCs w:val="24"/>
        </w:rPr>
        <w:t>wiadczam, i</w:t>
      </w:r>
      <w:r w:rsidRPr="00E63689">
        <w:rPr>
          <w:rFonts w:ascii="Times New Roman" w:eastAsia="MS Gothic" w:hAnsi="Times New Roman" w:cs="Times New Roman"/>
          <w:sz w:val="24"/>
          <w:szCs w:val="24"/>
        </w:rPr>
        <w:t>ż</w:t>
      </w:r>
      <w:r w:rsidRPr="00E63689">
        <w:rPr>
          <w:rFonts w:ascii="Times New Roman" w:hAnsi="Times New Roman" w:cs="Times New Roman"/>
          <w:sz w:val="24"/>
          <w:szCs w:val="24"/>
        </w:rPr>
        <w:t xml:space="preserve"> stan zdrowia mojego dziecka pozwala na udzia</w:t>
      </w:r>
      <w:r w:rsidRPr="00E63689">
        <w:rPr>
          <w:rFonts w:ascii="Times New Roman" w:eastAsia="MS Gothic" w:hAnsi="Times New Roman" w:cs="Times New Roman"/>
          <w:sz w:val="24"/>
          <w:szCs w:val="24"/>
        </w:rPr>
        <w:t>ł</w:t>
      </w:r>
      <w:r w:rsidR="00370665">
        <w:rPr>
          <w:rFonts w:ascii="Times New Roman" w:hAnsi="Times New Roman" w:cs="Times New Roman"/>
          <w:sz w:val="24"/>
          <w:szCs w:val="24"/>
        </w:rPr>
        <w:t xml:space="preserve"> w </w:t>
      </w:r>
      <w:r w:rsidRPr="00E63689">
        <w:rPr>
          <w:rFonts w:ascii="Times New Roman" w:hAnsi="Times New Roman" w:cs="Times New Roman"/>
          <w:sz w:val="24"/>
          <w:szCs w:val="24"/>
        </w:rPr>
        <w:t>zaj</w:t>
      </w:r>
      <w:r w:rsidRPr="00E63689">
        <w:rPr>
          <w:rFonts w:ascii="Times New Roman" w:eastAsia="MS Gothic" w:hAnsi="Times New Roman" w:cs="Times New Roman"/>
          <w:sz w:val="24"/>
          <w:szCs w:val="24"/>
        </w:rPr>
        <w:t>ę</w:t>
      </w:r>
      <w:r w:rsidR="00370665">
        <w:rPr>
          <w:rFonts w:ascii="Times New Roman" w:hAnsi="Times New Roman" w:cs="Times New Roman"/>
          <w:sz w:val="24"/>
          <w:szCs w:val="24"/>
        </w:rPr>
        <w:t xml:space="preserve">ciach organizowanych </w:t>
      </w:r>
      <w:r w:rsidR="005B6FC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117B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70665">
        <w:rPr>
          <w:rFonts w:ascii="Times New Roman" w:hAnsi="Times New Roman" w:cs="Times New Roman"/>
          <w:sz w:val="24"/>
          <w:szCs w:val="24"/>
        </w:rPr>
        <w:t>w Nowotomyskim Ośrodku Kultury</w:t>
      </w:r>
      <w:r w:rsidRPr="00E63689">
        <w:rPr>
          <w:rFonts w:ascii="Times New Roman" w:hAnsi="Times New Roman" w:cs="Times New Roman"/>
          <w:sz w:val="24"/>
          <w:szCs w:val="24"/>
        </w:rPr>
        <w:t xml:space="preserve"> oraz zobowi</w:t>
      </w:r>
      <w:r w:rsidRPr="00E63689">
        <w:rPr>
          <w:rFonts w:ascii="Times New Roman" w:eastAsia="MS Gothic" w:hAnsi="Times New Roman" w:cs="Times New Roman"/>
          <w:sz w:val="24"/>
          <w:szCs w:val="24"/>
        </w:rPr>
        <w:t>ą</w:t>
      </w:r>
      <w:r w:rsidRPr="00E63689">
        <w:rPr>
          <w:rFonts w:ascii="Times New Roman" w:hAnsi="Times New Roman" w:cs="Times New Roman"/>
          <w:sz w:val="24"/>
          <w:szCs w:val="24"/>
        </w:rPr>
        <w:t>zuj</w:t>
      </w:r>
      <w:r w:rsidRPr="00E63689">
        <w:rPr>
          <w:rFonts w:ascii="Times New Roman" w:eastAsia="MS Gothic" w:hAnsi="Times New Roman" w:cs="Times New Roman"/>
          <w:sz w:val="24"/>
          <w:szCs w:val="24"/>
        </w:rPr>
        <w:t>ę</w:t>
      </w:r>
      <w:r w:rsidRPr="00E63689">
        <w:rPr>
          <w:rFonts w:ascii="Times New Roman" w:hAnsi="Times New Roman" w:cs="Times New Roman"/>
          <w:sz w:val="24"/>
          <w:szCs w:val="24"/>
        </w:rPr>
        <w:t xml:space="preserve"> si</w:t>
      </w:r>
      <w:r w:rsidRPr="00E63689">
        <w:rPr>
          <w:rFonts w:ascii="Times New Roman" w:eastAsia="MS Gothic" w:hAnsi="Times New Roman" w:cs="Times New Roman"/>
          <w:sz w:val="24"/>
          <w:szCs w:val="24"/>
        </w:rPr>
        <w:t>ę</w:t>
      </w:r>
      <w:r w:rsidRPr="00E63689">
        <w:rPr>
          <w:rFonts w:ascii="Times New Roman" w:hAnsi="Times New Roman" w:cs="Times New Roman"/>
          <w:sz w:val="24"/>
          <w:szCs w:val="24"/>
        </w:rPr>
        <w:t xml:space="preserve"> do zapewnienia bezpiecznej drogi dziecku pomi</w:t>
      </w:r>
      <w:r w:rsidRPr="00E63689">
        <w:rPr>
          <w:rFonts w:ascii="Times New Roman" w:eastAsia="MS Gothic" w:hAnsi="Times New Roman" w:cs="Times New Roman"/>
          <w:sz w:val="24"/>
          <w:szCs w:val="24"/>
        </w:rPr>
        <w:t>ę</w:t>
      </w:r>
      <w:r w:rsidRPr="00E63689">
        <w:rPr>
          <w:rFonts w:ascii="Times New Roman" w:hAnsi="Times New Roman" w:cs="Times New Roman"/>
          <w:sz w:val="24"/>
          <w:szCs w:val="24"/>
        </w:rPr>
        <w:t>dzy miejscem rozpocz</w:t>
      </w:r>
      <w:r w:rsidRPr="00E63689">
        <w:rPr>
          <w:rFonts w:ascii="Times New Roman" w:eastAsia="MS Gothic" w:hAnsi="Times New Roman" w:cs="Times New Roman"/>
          <w:sz w:val="24"/>
          <w:szCs w:val="24"/>
        </w:rPr>
        <w:t>ę</w:t>
      </w:r>
      <w:r w:rsidRPr="00E63689">
        <w:rPr>
          <w:rFonts w:ascii="Times New Roman" w:hAnsi="Times New Roman" w:cs="Times New Roman"/>
          <w:sz w:val="24"/>
          <w:szCs w:val="24"/>
        </w:rPr>
        <w:t>cia i zako</w:t>
      </w:r>
      <w:r w:rsidRPr="00E63689">
        <w:rPr>
          <w:rFonts w:ascii="Times New Roman" w:eastAsia="MS Gothic" w:hAnsi="Times New Roman" w:cs="Times New Roman"/>
          <w:sz w:val="24"/>
          <w:szCs w:val="24"/>
        </w:rPr>
        <w:t>ń</w:t>
      </w:r>
      <w:r w:rsidRPr="00E63689">
        <w:rPr>
          <w:rFonts w:ascii="Times New Roman" w:hAnsi="Times New Roman" w:cs="Times New Roman"/>
          <w:sz w:val="24"/>
          <w:szCs w:val="24"/>
        </w:rPr>
        <w:t xml:space="preserve">czenia </w:t>
      </w:r>
      <w:r w:rsidR="00370665">
        <w:rPr>
          <w:rFonts w:ascii="Times New Roman" w:hAnsi="Times New Roman" w:cs="Times New Roman"/>
          <w:sz w:val="24"/>
          <w:szCs w:val="24"/>
        </w:rPr>
        <w:t xml:space="preserve">zajęć, </w:t>
      </w:r>
      <w:r w:rsidRPr="00E63689">
        <w:rPr>
          <w:rFonts w:ascii="Times New Roman" w:hAnsi="Times New Roman" w:cs="Times New Roman"/>
          <w:sz w:val="24"/>
          <w:szCs w:val="24"/>
        </w:rPr>
        <w:t>a domem.</w:t>
      </w:r>
    </w:p>
    <w:p w:rsidR="005152B8" w:rsidRPr="00E63689" w:rsidRDefault="005152B8">
      <w:pPr>
        <w:spacing w:line="23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52B8" w:rsidRPr="00E63689" w:rsidRDefault="005152B8">
      <w:pPr>
        <w:spacing w:line="2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6FC7" w:rsidRDefault="0023769C" w:rsidP="0023769C">
      <w:pPr>
        <w:tabs>
          <w:tab w:val="left" w:pos="7860"/>
        </w:tabs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………………………………….                                                              ……………………………………                                                                       </w:t>
      </w:r>
    </w:p>
    <w:p w:rsidR="005152B8" w:rsidRPr="005B6FC7" w:rsidRDefault="005B6FC7" w:rsidP="0023769C">
      <w:pPr>
        <w:tabs>
          <w:tab w:val="left" w:pos="7860"/>
        </w:tabs>
        <w:spacing w:line="0" w:lineRule="atLeast"/>
        <w:ind w:left="9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769C">
        <w:rPr>
          <w:rFonts w:ascii="Times New Roman" w:eastAsia="Times New Roman" w:hAnsi="Times New Roman" w:cs="Times New Roman"/>
          <w:sz w:val="24"/>
          <w:szCs w:val="24"/>
        </w:rPr>
        <w:t>data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2376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5152B8" w:rsidRPr="00E63689">
        <w:rPr>
          <w:rFonts w:ascii="Times New Roman" w:hAnsi="Times New Roman" w:cs="Times New Roman"/>
          <w:sz w:val="24"/>
          <w:szCs w:val="24"/>
        </w:rPr>
        <w:t>podpis rodzica/opiekuna prawnego</w:t>
      </w:r>
    </w:p>
    <w:p w:rsidR="00AC5930" w:rsidRDefault="00AC5930" w:rsidP="005B6FC7">
      <w:pPr>
        <w:rPr>
          <w:rFonts w:ascii="Times New Roman" w:hAnsi="Times New Roman" w:cs="Times New Roman"/>
          <w:sz w:val="24"/>
          <w:szCs w:val="24"/>
        </w:rPr>
      </w:pPr>
    </w:p>
    <w:p w:rsidR="00E067F3" w:rsidRDefault="00E067F3" w:rsidP="005B6FC7">
      <w:pPr>
        <w:rPr>
          <w:rFonts w:ascii="Times New Roman" w:hAnsi="Times New Roman" w:cs="Times New Roman"/>
          <w:sz w:val="24"/>
          <w:szCs w:val="24"/>
        </w:rPr>
      </w:pPr>
    </w:p>
    <w:p w:rsidR="00E067F3" w:rsidRDefault="00E067F3" w:rsidP="005B6FC7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E067F3" w:rsidRDefault="00B36AF9" w:rsidP="005B6FC7">
      <w:pPr>
        <w:spacing w:line="0" w:lineRule="atLeast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B36AF9">
        <w:rPr>
          <w:rFonts w:ascii="Times New Roman" w:eastAsia="Times New Roman" w:hAnsi="Times New Roman" w:cs="Times New Roman"/>
          <w:noProof/>
          <w:color w:val="808080"/>
          <w:sz w:val="24"/>
          <w:szCs w:val="24"/>
        </w:rPr>
        <w:lastRenderedPageBreak/>
        <w:drawing>
          <wp:inline distT="0" distB="0" distL="0" distR="0">
            <wp:extent cx="510894" cy="542925"/>
            <wp:effectExtent l="19050" t="0" r="3456" b="0"/>
            <wp:docPr id="2" name="Obraz 1" descr="C:\Users\Admin\to co było\Desktop\logo nok czar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to co było\Desktop\logo nok czar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94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E63689">
        <w:rPr>
          <w:rFonts w:ascii="Times New Roman" w:eastAsia="Times New Roman" w:hAnsi="Times New Roman" w:cs="Times New Roman"/>
          <w:color w:val="80808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>AKACJE 2020</w:t>
      </w:r>
      <w:r w:rsidRPr="00E63689">
        <w:rPr>
          <w:rFonts w:ascii="Times New Roman" w:eastAsia="Times New Roman" w:hAnsi="Times New Roman" w:cs="Times New Roman"/>
          <w:color w:val="808080"/>
          <w:sz w:val="24"/>
          <w:szCs w:val="24"/>
        </w:rPr>
        <w:t xml:space="preserve"> Z </w:t>
      </w: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>NOWOTOMYSKIM OŚRODKIEM KULTURY</w:t>
      </w:r>
    </w:p>
    <w:p w:rsidR="00B36AF9" w:rsidRDefault="00B36AF9" w:rsidP="005B6FC7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5B6FC7" w:rsidRPr="005B6FC7" w:rsidRDefault="005B6FC7" w:rsidP="005B6FC7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5B6FC7">
        <w:rPr>
          <w:rFonts w:ascii="Times New Roman" w:hAnsi="Times New Roman" w:cs="Times New Roman"/>
          <w:b/>
          <w:sz w:val="24"/>
          <w:szCs w:val="24"/>
        </w:rPr>
        <w:t>C. DANE DZIECKA</w:t>
      </w:r>
    </w:p>
    <w:p w:rsidR="005B6FC7" w:rsidRPr="00E63689" w:rsidRDefault="005B6FC7" w:rsidP="005B6FC7">
      <w:pPr>
        <w:spacing w:line="23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6FC7" w:rsidRDefault="005B6FC7" w:rsidP="005B6FC7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E63689">
        <w:rPr>
          <w:rFonts w:ascii="Times New Roman" w:hAnsi="Times New Roman" w:cs="Times New Roman"/>
          <w:sz w:val="24"/>
          <w:szCs w:val="24"/>
        </w:rPr>
        <w:t>Adres zamieszkania DZIECKA:</w:t>
      </w:r>
    </w:p>
    <w:p w:rsidR="005B6FC7" w:rsidRPr="00E63689" w:rsidRDefault="005B6FC7" w:rsidP="005B6FC7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5B6FC7" w:rsidRPr="00E63689" w:rsidRDefault="005B6FC7" w:rsidP="005B6FC7">
      <w:pPr>
        <w:spacing w:line="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6FC7" w:rsidRDefault="005B6FC7" w:rsidP="005B6FC7">
      <w:pPr>
        <w:spacing w:line="201" w:lineRule="exact"/>
        <w:rPr>
          <w:rFonts w:ascii="Times New Roman" w:eastAsia="MS Gothic" w:hAnsi="Times New Roman" w:cs="Times New Roman"/>
          <w:sz w:val="24"/>
          <w:szCs w:val="24"/>
        </w:rPr>
      </w:pPr>
      <w:r w:rsidRPr="00E63689">
        <w:rPr>
          <w:rFonts w:ascii="Times New Roman" w:eastAsia="MS Gothic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23769C" w:rsidRDefault="0023769C" w:rsidP="005B6FC7">
      <w:pPr>
        <w:spacing w:line="201" w:lineRule="exact"/>
        <w:rPr>
          <w:rFonts w:ascii="Times New Roman" w:eastAsia="MS Gothic" w:hAnsi="Times New Roman" w:cs="Times New Roman"/>
          <w:sz w:val="24"/>
          <w:szCs w:val="24"/>
        </w:rPr>
      </w:pPr>
    </w:p>
    <w:p w:rsidR="0023769C" w:rsidRDefault="0023769C" w:rsidP="005B6FC7">
      <w:pPr>
        <w:spacing w:line="201" w:lineRule="exact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5B6FC7" w:rsidRPr="00E63689" w:rsidRDefault="005B6FC7" w:rsidP="005B6FC7">
      <w:pPr>
        <w:spacing w:line="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6FC7" w:rsidRPr="00E63689" w:rsidRDefault="005B6FC7" w:rsidP="005B6FC7">
      <w:pPr>
        <w:spacing w:line="23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6FC7" w:rsidRDefault="005B6FC7" w:rsidP="005B6FC7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E63689">
        <w:rPr>
          <w:rFonts w:ascii="Times New Roman" w:hAnsi="Times New Roman" w:cs="Times New Roman"/>
          <w:sz w:val="24"/>
          <w:szCs w:val="24"/>
        </w:rPr>
        <w:t>Numer kontaktowy do opiekuna:</w:t>
      </w:r>
    </w:p>
    <w:p w:rsidR="005B6FC7" w:rsidRPr="00E63689" w:rsidRDefault="005B6FC7" w:rsidP="005B6FC7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5B6FC7" w:rsidRPr="00E63689" w:rsidRDefault="005B6FC7" w:rsidP="005B6FC7">
      <w:pPr>
        <w:spacing w:line="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6FC7" w:rsidRDefault="005B6FC7" w:rsidP="005B6FC7">
      <w:pPr>
        <w:spacing w:line="201" w:lineRule="exact"/>
        <w:rPr>
          <w:rFonts w:ascii="Times New Roman" w:eastAsia="MS Gothic" w:hAnsi="Times New Roman" w:cs="Times New Roman"/>
          <w:sz w:val="24"/>
          <w:szCs w:val="24"/>
        </w:rPr>
      </w:pPr>
      <w:r w:rsidRPr="00E63689">
        <w:rPr>
          <w:rFonts w:ascii="Times New Roman" w:eastAsia="MS Gothic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23769C" w:rsidRDefault="0023769C" w:rsidP="005B6FC7">
      <w:pPr>
        <w:spacing w:line="201" w:lineRule="exact"/>
        <w:rPr>
          <w:rFonts w:ascii="Times New Roman" w:eastAsia="MS Gothic" w:hAnsi="Times New Roman" w:cs="Times New Roman"/>
          <w:sz w:val="24"/>
          <w:szCs w:val="24"/>
        </w:rPr>
      </w:pPr>
    </w:p>
    <w:p w:rsidR="0023769C" w:rsidRDefault="0023769C" w:rsidP="005B6FC7">
      <w:pPr>
        <w:spacing w:line="201" w:lineRule="exact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5B6FC7" w:rsidRPr="00E63689" w:rsidRDefault="005B6FC7" w:rsidP="005B6FC7">
      <w:pPr>
        <w:spacing w:line="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6FC7" w:rsidRDefault="005B6FC7" w:rsidP="005B6FC7">
      <w:pPr>
        <w:spacing w:line="245" w:lineRule="exact"/>
        <w:rPr>
          <w:rFonts w:ascii="Times New Roman" w:eastAsia="MS Gothic" w:hAnsi="Times New Roman" w:cs="Times New Roman"/>
          <w:sz w:val="24"/>
          <w:szCs w:val="24"/>
        </w:rPr>
      </w:pPr>
    </w:p>
    <w:p w:rsidR="005B6FC7" w:rsidRDefault="005B6FC7" w:rsidP="005B6FC7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E63689">
        <w:rPr>
          <w:rFonts w:ascii="Times New Roman" w:hAnsi="Times New Roman" w:cs="Times New Roman"/>
          <w:sz w:val="24"/>
          <w:szCs w:val="24"/>
        </w:rPr>
        <w:t>Numer PESEL DZIECKA:</w:t>
      </w:r>
    </w:p>
    <w:p w:rsidR="005B6FC7" w:rsidRPr="00E63689" w:rsidRDefault="005B6FC7" w:rsidP="005B6FC7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5B6FC7" w:rsidRPr="00E63689" w:rsidRDefault="005B6FC7" w:rsidP="005B6FC7">
      <w:pPr>
        <w:spacing w:line="2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6FC7" w:rsidRPr="00E63689" w:rsidRDefault="005B6FC7" w:rsidP="005B6FC7">
      <w:pPr>
        <w:spacing w:line="245" w:lineRule="exact"/>
        <w:rPr>
          <w:rFonts w:ascii="Times New Roman" w:eastAsia="MS Gothic" w:hAnsi="Times New Roman" w:cs="Times New Roman"/>
          <w:sz w:val="24"/>
          <w:szCs w:val="24"/>
        </w:rPr>
      </w:pPr>
      <w:r w:rsidRPr="00E63689">
        <w:rPr>
          <w:rFonts w:ascii="Times New Roman" w:eastAsia="MS Gothic" w:hAnsi="Times New Roman" w:cs="Times New Roman"/>
          <w:sz w:val="24"/>
          <w:szCs w:val="24"/>
        </w:rPr>
        <w:t>…………………………………………………………</w:t>
      </w:r>
      <w:r w:rsidRPr="00E63689">
        <w:rPr>
          <w:rFonts w:ascii="Times New Roman" w:hAnsi="Times New Roman" w:cs="Times New Roman"/>
          <w:sz w:val="24"/>
          <w:szCs w:val="24"/>
        </w:rPr>
        <w:t>..</w:t>
      </w:r>
      <w:r w:rsidRPr="00E63689">
        <w:rPr>
          <w:rFonts w:ascii="Times New Roman" w:eastAsia="MS Gothic" w:hAnsi="Times New Roman" w:cs="Times New Roman"/>
          <w:sz w:val="24"/>
          <w:szCs w:val="24"/>
        </w:rPr>
        <w:t>……………………………………………………</w:t>
      </w:r>
    </w:p>
    <w:p w:rsidR="005B6FC7" w:rsidRPr="00E63689" w:rsidRDefault="005B6FC7" w:rsidP="005B6FC7">
      <w:pPr>
        <w:spacing w:line="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6FC7" w:rsidRPr="00E63689" w:rsidRDefault="005B6FC7" w:rsidP="005B6FC7">
      <w:pPr>
        <w:spacing w:line="25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6FC7" w:rsidRDefault="005B6FC7" w:rsidP="005B6FC7">
      <w:pPr>
        <w:spacing w:line="245" w:lineRule="exact"/>
        <w:rPr>
          <w:rFonts w:ascii="Times New Roman" w:hAnsi="Times New Roman" w:cs="Times New Roman"/>
          <w:sz w:val="24"/>
          <w:szCs w:val="24"/>
        </w:rPr>
      </w:pPr>
      <w:r w:rsidRPr="00E63689">
        <w:rPr>
          <w:rFonts w:ascii="Times New Roman" w:hAnsi="Times New Roman" w:cs="Times New Roman"/>
          <w:sz w:val="24"/>
          <w:szCs w:val="24"/>
        </w:rPr>
        <w:t>Dodatkowe wa</w:t>
      </w:r>
      <w:r w:rsidRPr="00E63689">
        <w:rPr>
          <w:rFonts w:ascii="Times New Roman" w:eastAsia="MS Gothic" w:hAnsi="Times New Roman" w:cs="Times New Roman"/>
          <w:sz w:val="24"/>
          <w:szCs w:val="24"/>
        </w:rPr>
        <w:t>ż</w:t>
      </w:r>
      <w:r w:rsidRPr="00E63689">
        <w:rPr>
          <w:rFonts w:ascii="Times New Roman" w:hAnsi="Times New Roman" w:cs="Times New Roman"/>
          <w:sz w:val="24"/>
          <w:szCs w:val="24"/>
        </w:rPr>
        <w:t>ne informacje (uczulenia/choroby/):</w:t>
      </w:r>
    </w:p>
    <w:p w:rsidR="005B6FC7" w:rsidRPr="00E63689" w:rsidRDefault="005B6FC7" w:rsidP="005B6FC7">
      <w:pPr>
        <w:spacing w:line="11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769C" w:rsidRDefault="005B6FC7" w:rsidP="005B6FC7">
      <w:pPr>
        <w:spacing w:line="245" w:lineRule="exact"/>
        <w:rPr>
          <w:rFonts w:ascii="Times New Roman" w:eastAsia="MS Gothic" w:hAnsi="Times New Roman" w:cs="Times New Roman"/>
          <w:sz w:val="24"/>
          <w:szCs w:val="24"/>
        </w:rPr>
      </w:pPr>
      <w:r w:rsidRPr="00E63689">
        <w:rPr>
          <w:rFonts w:ascii="Times New Roman" w:hAnsi="Times New Roman" w:cs="Times New Roman"/>
          <w:sz w:val="24"/>
          <w:szCs w:val="24"/>
        </w:rPr>
        <w:t>..</w:t>
      </w:r>
      <w:r w:rsidRPr="00E63689">
        <w:rPr>
          <w:rFonts w:ascii="Times New Roman" w:eastAsia="MS Gothic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5B6FC7" w:rsidRDefault="0023769C" w:rsidP="005B6FC7">
      <w:pPr>
        <w:spacing w:line="245" w:lineRule="exact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 xml:space="preserve"> </w:t>
      </w:r>
    </w:p>
    <w:p w:rsidR="005B6FC7" w:rsidRPr="00E63689" w:rsidRDefault="005B6FC7" w:rsidP="005B6FC7">
      <w:pPr>
        <w:spacing w:line="245" w:lineRule="exact"/>
        <w:rPr>
          <w:rFonts w:ascii="Times New Roman" w:eastAsia="MS Gothic" w:hAnsi="Times New Roman" w:cs="Times New Roman"/>
          <w:sz w:val="24"/>
          <w:szCs w:val="24"/>
        </w:rPr>
      </w:pPr>
      <w:r w:rsidRPr="00E63689">
        <w:rPr>
          <w:rFonts w:ascii="Times New Roman" w:eastAsia="MS Gothic" w:hAnsi="Times New Roman" w:cs="Times New Roman"/>
          <w:sz w:val="24"/>
          <w:szCs w:val="24"/>
        </w:rPr>
        <w:t>………………………………</w:t>
      </w:r>
      <w:r>
        <w:rPr>
          <w:rFonts w:ascii="Times New Roman" w:eastAsia="MS Gothic" w:hAnsi="Times New Roman" w:cs="Times New Roman"/>
          <w:sz w:val="24"/>
          <w:szCs w:val="24"/>
        </w:rPr>
        <w:t>………………………………………………………………………………</w:t>
      </w:r>
      <w:r w:rsidR="00FA5A36">
        <w:rPr>
          <w:rFonts w:ascii="Times New Roman" w:eastAsia="MS Gothic" w:hAnsi="Times New Roman" w:cs="Times New Roman"/>
          <w:sz w:val="24"/>
          <w:szCs w:val="24"/>
        </w:rPr>
        <w:t>..</w:t>
      </w:r>
    </w:p>
    <w:p w:rsidR="005B6FC7" w:rsidRPr="00E63689" w:rsidRDefault="005B6FC7" w:rsidP="005B6FC7">
      <w:pPr>
        <w:spacing w:line="13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6FC7" w:rsidRPr="005B6FC7" w:rsidRDefault="005B6FC7" w:rsidP="005B6FC7">
      <w:pPr>
        <w:spacing w:line="232" w:lineRule="exact"/>
        <w:rPr>
          <w:rFonts w:ascii="Times New Roman" w:hAnsi="Times New Roman" w:cs="Times New Roman"/>
          <w:b/>
          <w:sz w:val="24"/>
          <w:szCs w:val="24"/>
        </w:rPr>
      </w:pPr>
      <w:r w:rsidRPr="005B6FC7">
        <w:rPr>
          <w:rFonts w:ascii="Times New Roman" w:hAnsi="Times New Roman" w:cs="Times New Roman"/>
          <w:b/>
          <w:sz w:val="24"/>
          <w:szCs w:val="24"/>
        </w:rPr>
        <w:t>D. ZGODA NA PRZETWARZANIE DANYCH OSOBOWYCH</w:t>
      </w:r>
    </w:p>
    <w:p w:rsidR="005B6FC7" w:rsidRDefault="005B6FC7" w:rsidP="0099458A">
      <w:pPr>
        <w:tabs>
          <w:tab w:val="left" w:pos="177"/>
        </w:tabs>
        <w:ind w:right="15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FC7" w:rsidRPr="00E63689" w:rsidRDefault="005B6FC7" w:rsidP="0099458A">
      <w:pPr>
        <w:tabs>
          <w:tab w:val="left" w:pos="177"/>
        </w:tabs>
        <w:ind w:right="1500"/>
        <w:jc w:val="both"/>
        <w:rPr>
          <w:rFonts w:ascii="Times New Roman" w:hAnsi="Times New Roman" w:cs="Times New Roman"/>
          <w:sz w:val="24"/>
          <w:szCs w:val="24"/>
        </w:rPr>
      </w:pPr>
      <w:r w:rsidRPr="00E63689">
        <w:rPr>
          <w:rFonts w:ascii="Times New Roman" w:hAnsi="Times New Roman" w:cs="Times New Roman"/>
          <w:sz w:val="24"/>
          <w:szCs w:val="24"/>
        </w:rPr>
        <w:t>Wyra</w:t>
      </w:r>
      <w:r w:rsidRPr="00E63689">
        <w:rPr>
          <w:rFonts w:ascii="Times New Roman" w:eastAsia="MS Gothic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am zg</w:t>
      </w:r>
      <w:r w:rsidRPr="00E63689">
        <w:rPr>
          <w:rFonts w:ascii="Times New Roman" w:hAnsi="Times New Roman" w:cs="Times New Roman"/>
          <w:sz w:val="24"/>
          <w:szCs w:val="24"/>
        </w:rPr>
        <w:t>od</w:t>
      </w:r>
      <w:r w:rsidRPr="00E63689">
        <w:rPr>
          <w:rFonts w:ascii="Times New Roman" w:eastAsia="MS Gothic" w:hAnsi="Times New Roman" w:cs="Times New Roman"/>
          <w:sz w:val="24"/>
          <w:szCs w:val="24"/>
        </w:rPr>
        <w:t>ę</w:t>
      </w:r>
      <w:r w:rsidRPr="00E63689">
        <w:rPr>
          <w:rFonts w:ascii="Times New Roman" w:hAnsi="Times New Roman" w:cs="Times New Roman"/>
          <w:sz w:val="24"/>
          <w:szCs w:val="24"/>
        </w:rPr>
        <w:t xml:space="preserve"> na przetwarzanie moich danych osobowych oraz danych osobowych mojego dziecka przez administratora danych </w:t>
      </w:r>
      <w:r>
        <w:rPr>
          <w:rFonts w:ascii="Times New Roman" w:hAnsi="Times New Roman" w:cs="Times New Roman"/>
          <w:sz w:val="24"/>
          <w:szCs w:val="24"/>
        </w:rPr>
        <w:t xml:space="preserve">Nowotomyskiego Ośrodka Kultury </w:t>
      </w:r>
      <w:r w:rsidRPr="00E63689">
        <w:rPr>
          <w:rFonts w:ascii="Times New Roman" w:hAnsi="Times New Roman" w:cs="Times New Roman"/>
          <w:sz w:val="24"/>
          <w:szCs w:val="24"/>
        </w:rPr>
        <w:t>z siedzib</w:t>
      </w:r>
      <w:r w:rsidRPr="00E63689">
        <w:rPr>
          <w:rFonts w:ascii="Times New Roman" w:eastAsia="MS Gothic" w:hAnsi="Times New Roman" w:cs="Times New Roman"/>
          <w:sz w:val="24"/>
          <w:szCs w:val="24"/>
        </w:rPr>
        <w:t>ą</w:t>
      </w:r>
      <w:r w:rsidRPr="00E63689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 Nowym Tomyślu</w:t>
      </w:r>
      <w:r w:rsidR="0023769C">
        <w:rPr>
          <w:rFonts w:ascii="Times New Roman" w:hAnsi="Times New Roman" w:cs="Times New Roman"/>
          <w:sz w:val="24"/>
          <w:szCs w:val="24"/>
        </w:rPr>
        <w:t xml:space="preserve"> </w:t>
      </w:r>
      <w:r w:rsidRPr="00E63689">
        <w:rPr>
          <w:rFonts w:ascii="Times New Roman" w:hAnsi="Times New Roman" w:cs="Times New Roman"/>
          <w:sz w:val="24"/>
          <w:szCs w:val="24"/>
        </w:rPr>
        <w:t xml:space="preserve">przy </w:t>
      </w:r>
      <w:r>
        <w:rPr>
          <w:rFonts w:ascii="Times New Roman" w:hAnsi="Times New Roman" w:cs="Times New Roman"/>
          <w:sz w:val="24"/>
          <w:szCs w:val="24"/>
        </w:rPr>
        <w:t>ul. Tysiąclecia 3, 64-300 Nowy Tomyśl</w:t>
      </w:r>
      <w:r w:rsidR="00B117BF">
        <w:rPr>
          <w:rFonts w:ascii="Times New Roman" w:hAnsi="Times New Roman" w:cs="Times New Roman"/>
          <w:sz w:val="24"/>
          <w:szCs w:val="24"/>
        </w:rPr>
        <w:t xml:space="preserve"> </w:t>
      </w:r>
      <w:r w:rsidRPr="00E63689">
        <w:rPr>
          <w:rFonts w:ascii="Times New Roman" w:hAnsi="Times New Roman" w:cs="Times New Roman"/>
          <w:sz w:val="24"/>
          <w:szCs w:val="24"/>
        </w:rPr>
        <w:t>w celu przeprowadzenia dzia</w:t>
      </w:r>
      <w:r w:rsidRPr="00E63689">
        <w:rPr>
          <w:rFonts w:ascii="Times New Roman" w:eastAsia="MS Gothic" w:hAnsi="Times New Roman" w:cs="Times New Roman"/>
          <w:sz w:val="24"/>
          <w:szCs w:val="24"/>
        </w:rPr>
        <w:t>ł</w:t>
      </w:r>
      <w:r w:rsidRPr="00E63689">
        <w:rPr>
          <w:rFonts w:ascii="Times New Roman" w:hAnsi="Times New Roman" w:cs="Times New Roman"/>
          <w:sz w:val="24"/>
          <w:szCs w:val="24"/>
        </w:rPr>
        <w:t>a</w:t>
      </w:r>
      <w:r w:rsidRPr="00E63689">
        <w:rPr>
          <w:rFonts w:ascii="Times New Roman" w:eastAsia="MS Gothic" w:hAnsi="Times New Roman" w:cs="Times New Roman"/>
          <w:sz w:val="24"/>
          <w:szCs w:val="24"/>
        </w:rPr>
        <w:t>ń</w:t>
      </w:r>
      <w:r w:rsidRPr="00E63689">
        <w:rPr>
          <w:rFonts w:ascii="Times New Roman" w:hAnsi="Times New Roman" w:cs="Times New Roman"/>
          <w:sz w:val="24"/>
          <w:szCs w:val="24"/>
        </w:rPr>
        <w:t xml:space="preserve"> zwi</w:t>
      </w:r>
      <w:r w:rsidRPr="00E63689">
        <w:rPr>
          <w:rFonts w:ascii="Times New Roman" w:eastAsia="MS Gothic" w:hAnsi="Times New Roman" w:cs="Times New Roman"/>
          <w:sz w:val="24"/>
          <w:szCs w:val="24"/>
        </w:rPr>
        <w:t>ą</w:t>
      </w:r>
      <w:r w:rsidR="00B117BF">
        <w:rPr>
          <w:rFonts w:ascii="Times New Roman" w:hAnsi="Times New Roman" w:cs="Times New Roman"/>
          <w:sz w:val="24"/>
          <w:szCs w:val="24"/>
        </w:rPr>
        <w:t>zanych z or</w:t>
      </w:r>
      <w:r w:rsidR="0099458A">
        <w:rPr>
          <w:rFonts w:ascii="Times New Roman" w:hAnsi="Times New Roman" w:cs="Times New Roman"/>
          <w:sz w:val="24"/>
          <w:szCs w:val="24"/>
        </w:rPr>
        <w:t>g</w:t>
      </w:r>
      <w:r w:rsidRPr="00E63689">
        <w:rPr>
          <w:rFonts w:ascii="Times New Roman" w:hAnsi="Times New Roman" w:cs="Times New Roman"/>
          <w:sz w:val="24"/>
          <w:szCs w:val="24"/>
        </w:rPr>
        <w:t>anizacj</w:t>
      </w:r>
      <w:r w:rsidRPr="00E63689">
        <w:rPr>
          <w:rFonts w:ascii="Times New Roman" w:eastAsia="MS Gothic" w:hAnsi="Times New Roman" w:cs="Times New Roman"/>
          <w:sz w:val="24"/>
          <w:szCs w:val="24"/>
        </w:rPr>
        <w:t>ą</w:t>
      </w:r>
      <w:r w:rsidRPr="00E63689">
        <w:rPr>
          <w:rFonts w:ascii="Times New Roman" w:hAnsi="Times New Roman" w:cs="Times New Roman"/>
          <w:sz w:val="24"/>
          <w:szCs w:val="24"/>
        </w:rPr>
        <w:t xml:space="preserve"> letniego wypoczynku.</w:t>
      </w:r>
    </w:p>
    <w:p w:rsidR="005B6FC7" w:rsidRPr="00E63689" w:rsidRDefault="005B6FC7" w:rsidP="009945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6FC7" w:rsidRPr="00E63689" w:rsidRDefault="005B6FC7" w:rsidP="0099458A">
      <w:pPr>
        <w:tabs>
          <w:tab w:val="left" w:pos="180"/>
        </w:tabs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E63689">
        <w:rPr>
          <w:rFonts w:ascii="Times New Roman" w:hAnsi="Times New Roman" w:cs="Times New Roman"/>
          <w:sz w:val="24"/>
          <w:szCs w:val="24"/>
        </w:rPr>
        <w:t>Podaj</w:t>
      </w:r>
      <w:r w:rsidRPr="00E63689">
        <w:rPr>
          <w:rFonts w:ascii="Times New Roman" w:eastAsia="MS Gothic" w:hAnsi="Times New Roman" w:cs="Times New Roman"/>
          <w:sz w:val="24"/>
          <w:szCs w:val="24"/>
        </w:rPr>
        <w:t>ę</w:t>
      </w:r>
      <w:r w:rsidRPr="00E63689">
        <w:rPr>
          <w:rFonts w:ascii="Times New Roman" w:hAnsi="Times New Roman" w:cs="Times New Roman"/>
          <w:sz w:val="24"/>
          <w:szCs w:val="24"/>
        </w:rPr>
        <w:t xml:space="preserve"> dane osobowe dobrowolnie i o</w:t>
      </w:r>
      <w:r w:rsidRPr="00E63689">
        <w:rPr>
          <w:rFonts w:ascii="Times New Roman" w:eastAsia="MS Gothic" w:hAnsi="Times New Roman" w:cs="Times New Roman"/>
          <w:sz w:val="24"/>
          <w:szCs w:val="24"/>
        </w:rPr>
        <w:t>ś</w:t>
      </w:r>
      <w:r w:rsidRPr="00E63689">
        <w:rPr>
          <w:rFonts w:ascii="Times New Roman" w:hAnsi="Times New Roman" w:cs="Times New Roman"/>
          <w:sz w:val="24"/>
          <w:szCs w:val="24"/>
        </w:rPr>
        <w:t xml:space="preserve">wiadczam, </w:t>
      </w:r>
      <w:r w:rsidRPr="00E63689">
        <w:rPr>
          <w:rFonts w:ascii="Times New Roman" w:eastAsia="MS Gothic" w:hAnsi="Times New Roman" w:cs="Times New Roman"/>
          <w:sz w:val="24"/>
          <w:szCs w:val="24"/>
        </w:rPr>
        <w:t>ż</w:t>
      </w:r>
      <w:r w:rsidRPr="00E63689">
        <w:rPr>
          <w:rFonts w:ascii="Times New Roman" w:hAnsi="Times New Roman" w:cs="Times New Roman"/>
          <w:sz w:val="24"/>
          <w:szCs w:val="24"/>
        </w:rPr>
        <w:t>e s</w:t>
      </w:r>
      <w:r w:rsidRPr="00E63689">
        <w:rPr>
          <w:rFonts w:ascii="Times New Roman" w:eastAsia="MS Gothic" w:hAnsi="Times New Roman" w:cs="Times New Roman"/>
          <w:sz w:val="24"/>
          <w:szCs w:val="24"/>
        </w:rPr>
        <w:t>ą</w:t>
      </w:r>
      <w:r w:rsidRPr="00E63689">
        <w:rPr>
          <w:rFonts w:ascii="Times New Roman" w:hAnsi="Times New Roman" w:cs="Times New Roman"/>
          <w:sz w:val="24"/>
          <w:szCs w:val="24"/>
        </w:rPr>
        <w:t xml:space="preserve"> one zgodne z prawd</w:t>
      </w:r>
      <w:r w:rsidRPr="00E63689">
        <w:rPr>
          <w:rFonts w:ascii="Times New Roman" w:eastAsia="MS Gothic" w:hAnsi="Times New Roman" w:cs="Times New Roman"/>
          <w:sz w:val="24"/>
          <w:szCs w:val="24"/>
        </w:rPr>
        <w:t>ą</w:t>
      </w:r>
      <w:r w:rsidRPr="00E63689">
        <w:rPr>
          <w:rFonts w:ascii="Times New Roman" w:hAnsi="Times New Roman" w:cs="Times New Roman"/>
          <w:sz w:val="24"/>
          <w:szCs w:val="24"/>
        </w:rPr>
        <w:t>.</w:t>
      </w:r>
    </w:p>
    <w:p w:rsidR="005B6FC7" w:rsidRPr="00E63689" w:rsidRDefault="005B6FC7" w:rsidP="009945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6FC7" w:rsidRPr="00E63689" w:rsidRDefault="005B6FC7" w:rsidP="0099458A">
      <w:pPr>
        <w:tabs>
          <w:tab w:val="left" w:pos="177"/>
        </w:tabs>
        <w:ind w:left="1" w:right="860"/>
        <w:jc w:val="both"/>
        <w:rPr>
          <w:rFonts w:ascii="Times New Roman" w:hAnsi="Times New Roman" w:cs="Times New Roman"/>
          <w:sz w:val="24"/>
          <w:szCs w:val="24"/>
        </w:rPr>
      </w:pPr>
      <w:r w:rsidRPr="00E63689">
        <w:rPr>
          <w:rFonts w:ascii="Times New Roman" w:hAnsi="Times New Roman" w:cs="Times New Roman"/>
          <w:sz w:val="24"/>
          <w:szCs w:val="24"/>
        </w:rPr>
        <w:t>Zapozna</w:t>
      </w:r>
      <w:r w:rsidRPr="00E63689">
        <w:rPr>
          <w:rFonts w:ascii="Times New Roman" w:eastAsia="MS Gothic" w:hAnsi="Times New Roman" w:cs="Times New Roman"/>
          <w:sz w:val="24"/>
          <w:szCs w:val="24"/>
        </w:rPr>
        <w:t>ł</w:t>
      </w:r>
      <w:r w:rsidRPr="00E63689">
        <w:rPr>
          <w:rFonts w:ascii="Times New Roman" w:hAnsi="Times New Roman" w:cs="Times New Roman"/>
          <w:sz w:val="24"/>
          <w:szCs w:val="24"/>
        </w:rPr>
        <w:t>em</w:t>
      </w:r>
      <w:proofErr w:type="spellStart"/>
      <w:r w:rsidRPr="00E63689">
        <w:rPr>
          <w:rFonts w:ascii="Times New Roman" w:hAnsi="Times New Roman" w:cs="Times New Roman"/>
          <w:sz w:val="24"/>
          <w:szCs w:val="24"/>
        </w:rPr>
        <w:t>(-am</w:t>
      </w:r>
      <w:proofErr w:type="spellEnd"/>
      <w:r w:rsidRPr="00E63689">
        <w:rPr>
          <w:rFonts w:ascii="Times New Roman" w:hAnsi="Times New Roman" w:cs="Times New Roman"/>
          <w:sz w:val="24"/>
          <w:szCs w:val="24"/>
        </w:rPr>
        <w:t>) si</w:t>
      </w:r>
      <w:r w:rsidRPr="00E63689">
        <w:rPr>
          <w:rFonts w:ascii="Times New Roman" w:eastAsia="MS Gothic" w:hAnsi="Times New Roman" w:cs="Times New Roman"/>
          <w:sz w:val="24"/>
          <w:szCs w:val="24"/>
        </w:rPr>
        <w:t>ę</w:t>
      </w:r>
      <w:r w:rsidRPr="00E63689">
        <w:rPr>
          <w:rFonts w:ascii="Times New Roman" w:hAnsi="Times New Roman" w:cs="Times New Roman"/>
          <w:sz w:val="24"/>
          <w:szCs w:val="24"/>
        </w:rPr>
        <w:t xml:space="preserve"> z tre</w:t>
      </w:r>
      <w:r w:rsidRPr="00E63689">
        <w:rPr>
          <w:rFonts w:ascii="Times New Roman" w:eastAsia="MS Gothic" w:hAnsi="Times New Roman" w:cs="Times New Roman"/>
          <w:sz w:val="24"/>
          <w:szCs w:val="24"/>
        </w:rPr>
        <w:t>ś</w:t>
      </w:r>
      <w:r w:rsidRPr="00E63689">
        <w:rPr>
          <w:rFonts w:ascii="Times New Roman" w:hAnsi="Times New Roman" w:cs="Times New Roman"/>
          <w:sz w:val="24"/>
          <w:szCs w:val="24"/>
        </w:rPr>
        <w:t>ci</w:t>
      </w:r>
      <w:r w:rsidRPr="00E63689">
        <w:rPr>
          <w:rFonts w:ascii="Times New Roman" w:eastAsia="MS Gothic" w:hAnsi="Times New Roman" w:cs="Times New Roman"/>
          <w:sz w:val="24"/>
          <w:szCs w:val="24"/>
        </w:rPr>
        <w:t>ą</w:t>
      </w:r>
      <w:r w:rsidRPr="00E63689">
        <w:rPr>
          <w:rFonts w:ascii="Times New Roman" w:hAnsi="Times New Roman" w:cs="Times New Roman"/>
          <w:sz w:val="24"/>
          <w:szCs w:val="24"/>
        </w:rPr>
        <w:t xml:space="preserve"> klauzuli informacyjnej, w tym z informacj</w:t>
      </w:r>
      <w:r w:rsidRPr="00E63689">
        <w:rPr>
          <w:rFonts w:ascii="Times New Roman" w:eastAsia="MS Gothic" w:hAnsi="Times New Roman" w:cs="Times New Roman"/>
          <w:sz w:val="24"/>
          <w:szCs w:val="24"/>
        </w:rPr>
        <w:t>ą</w:t>
      </w:r>
      <w:r w:rsidRPr="00E63689">
        <w:rPr>
          <w:rFonts w:ascii="Times New Roman" w:hAnsi="Times New Roman" w:cs="Times New Roman"/>
          <w:sz w:val="24"/>
          <w:szCs w:val="24"/>
        </w:rPr>
        <w:t xml:space="preserve"> o celu i sposobach przetwarzania danych osobowych oraz prawie dost</w:t>
      </w:r>
      <w:r w:rsidRPr="00E63689">
        <w:rPr>
          <w:rFonts w:ascii="Times New Roman" w:eastAsia="MS Gothic" w:hAnsi="Times New Roman" w:cs="Times New Roman"/>
          <w:sz w:val="24"/>
          <w:szCs w:val="24"/>
        </w:rPr>
        <w:t>ę</w:t>
      </w:r>
      <w:r w:rsidRPr="00E63689">
        <w:rPr>
          <w:rFonts w:ascii="Times New Roman" w:hAnsi="Times New Roman" w:cs="Times New Roman"/>
          <w:sz w:val="24"/>
          <w:szCs w:val="24"/>
        </w:rPr>
        <w:t>pu do tre</w:t>
      </w:r>
      <w:r w:rsidRPr="00E63689">
        <w:rPr>
          <w:rFonts w:ascii="Times New Roman" w:eastAsia="MS Gothic" w:hAnsi="Times New Roman" w:cs="Times New Roman"/>
          <w:sz w:val="24"/>
          <w:szCs w:val="24"/>
        </w:rPr>
        <w:t>ś</w:t>
      </w:r>
      <w:r w:rsidRPr="00E63689">
        <w:rPr>
          <w:rFonts w:ascii="Times New Roman" w:hAnsi="Times New Roman" w:cs="Times New Roman"/>
          <w:sz w:val="24"/>
          <w:szCs w:val="24"/>
        </w:rPr>
        <w:t>ci swoich danych i prawie ich poprawiania.</w:t>
      </w:r>
    </w:p>
    <w:p w:rsidR="005B6FC7" w:rsidRPr="00E63689" w:rsidRDefault="005B6FC7" w:rsidP="005B6FC7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6FC7" w:rsidRPr="00B117BF" w:rsidRDefault="00B117BF" w:rsidP="0023769C">
      <w:pPr>
        <w:spacing w:line="2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23769C">
        <w:rPr>
          <w:rFonts w:ascii="Times New Roman" w:eastAsia="MS Gothic" w:hAnsi="Times New Roman" w:cs="Times New Roman"/>
          <w:sz w:val="24"/>
          <w:szCs w:val="24"/>
        </w:rPr>
        <w:t xml:space="preserve">        </w:t>
      </w:r>
    </w:p>
    <w:p w:rsidR="0023769C" w:rsidRDefault="0023769C" w:rsidP="0023769C">
      <w:pPr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5B6FC7" w:rsidRPr="00E63689" w:rsidRDefault="0023769C" w:rsidP="0023769C">
      <w:pPr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rodzica/opiekuna </w:t>
      </w:r>
      <w:r w:rsidR="005B6FC7" w:rsidRPr="00E63689">
        <w:rPr>
          <w:rFonts w:ascii="Times New Roman" w:hAnsi="Times New Roman" w:cs="Times New Roman"/>
          <w:sz w:val="24"/>
          <w:szCs w:val="24"/>
        </w:rPr>
        <w:t>prawnego</w:t>
      </w:r>
    </w:p>
    <w:p w:rsidR="005B6FC7" w:rsidRDefault="005B6FC7" w:rsidP="0023769C">
      <w:pPr>
        <w:spacing w:line="197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769C" w:rsidRDefault="0023769C" w:rsidP="005B6FC7">
      <w:pPr>
        <w:spacing w:line="245" w:lineRule="exact"/>
        <w:rPr>
          <w:rFonts w:ascii="Times New Roman" w:hAnsi="Times New Roman" w:cs="Times New Roman"/>
          <w:b/>
          <w:sz w:val="24"/>
          <w:szCs w:val="24"/>
        </w:rPr>
      </w:pPr>
    </w:p>
    <w:p w:rsidR="0023769C" w:rsidRDefault="0023769C" w:rsidP="005B6FC7">
      <w:pPr>
        <w:spacing w:line="245" w:lineRule="exact"/>
        <w:rPr>
          <w:rFonts w:ascii="Times New Roman" w:hAnsi="Times New Roman" w:cs="Times New Roman"/>
          <w:b/>
          <w:sz w:val="24"/>
          <w:szCs w:val="24"/>
        </w:rPr>
      </w:pPr>
    </w:p>
    <w:p w:rsidR="00FA5A36" w:rsidRDefault="005B6FC7" w:rsidP="005B6FC7">
      <w:pPr>
        <w:spacing w:line="245" w:lineRule="exact"/>
        <w:rPr>
          <w:rFonts w:ascii="Times New Roman" w:hAnsi="Times New Roman" w:cs="Times New Roman"/>
          <w:b/>
          <w:sz w:val="24"/>
          <w:szCs w:val="24"/>
        </w:rPr>
      </w:pPr>
      <w:r w:rsidRPr="00B117BF">
        <w:rPr>
          <w:rFonts w:ascii="Times New Roman" w:hAnsi="Times New Roman" w:cs="Times New Roman"/>
          <w:b/>
          <w:sz w:val="24"/>
          <w:szCs w:val="24"/>
        </w:rPr>
        <w:t>E. ZGODA NA PUBLIKACJ</w:t>
      </w:r>
      <w:r w:rsidRPr="00B117BF">
        <w:rPr>
          <w:rFonts w:ascii="Times New Roman" w:eastAsia="MS Gothic" w:hAnsi="Times New Roman" w:cs="Times New Roman"/>
          <w:b/>
          <w:sz w:val="24"/>
          <w:szCs w:val="24"/>
        </w:rPr>
        <w:t>Ę</w:t>
      </w:r>
      <w:r w:rsidRPr="00B117BF">
        <w:rPr>
          <w:rFonts w:ascii="Times New Roman" w:hAnsi="Times New Roman" w:cs="Times New Roman"/>
          <w:b/>
          <w:sz w:val="24"/>
          <w:szCs w:val="24"/>
        </w:rPr>
        <w:t xml:space="preserve"> WIZERUNKU DZIECKA</w:t>
      </w:r>
    </w:p>
    <w:p w:rsidR="00FA5A36" w:rsidRPr="00B117BF" w:rsidRDefault="00FA5A36" w:rsidP="005B6FC7">
      <w:pPr>
        <w:spacing w:line="245" w:lineRule="exact"/>
        <w:rPr>
          <w:rFonts w:ascii="Times New Roman" w:hAnsi="Times New Roman" w:cs="Times New Roman"/>
          <w:b/>
          <w:sz w:val="24"/>
          <w:szCs w:val="24"/>
        </w:rPr>
      </w:pPr>
    </w:p>
    <w:p w:rsidR="005B6FC7" w:rsidRPr="00E63689" w:rsidRDefault="005B6FC7" w:rsidP="00B117BF">
      <w:pPr>
        <w:spacing w:line="21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FC7" w:rsidRPr="00E63689" w:rsidRDefault="00B117BF" w:rsidP="0099458A">
      <w:pPr>
        <w:ind w:right="743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B6FC7" w:rsidRPr="00E63689">
        <w:rPr>
          <w:rFonts w:ascii="Times New Roman" w:hAnsi="Times New Roman" w:cs="Times New Roman"/>
          <w:sz w:val="24"/>
          <w:szCs w:val="24"/>
        </w:rPr>
        <w:t>ra</w:t>
      </w:r>
      <w:r w:rsidR="005B6FC7" w:rsidRPr="00E63689">
        <w:rPr>
          <w:rFonts w:ascii="Times New Roman" w:eastAsia="MS Gothic" w:hAnsi="Times New Roman" w:cs="Times New Roman"/>
          <w:sz w:val="24"/>
          <w:szCs w:val="24"/>
        </w:rPr>
        <w:t>ż</w:t>
      </w:r>
      <w:r w:rsidR="005B6FC7" w:rsidRPr="00E63689">
        <w:rPr>
          <w:rFonts w:ascii="Times New Roman" w:hAnsi="Times New Roman" w:cs="Times New Roman"/>
          <w:sz w:val="24"/>
          <w:szCs w:val="24"/>
        </w:rPr>
        <w:t>am zgod</w:t>
      </w:r>
      <w:r w:rsidR="005B6FC7" w:rsidRPr="00E63689">
        <w:rPr>
          <w:rFonts w:ascii="Times New Roman" w:eastAsia="MS Gothic" w:hAnsi="Times New Roman" w:cs="Times New Roman"/>
          <w:sz w:val="24"/>
          <w:szCs w:val="24"/>
        </w:rPr>
        <w:t>ę</w:t>
      </w:r>
      <w:r w:rsidR="005B6FC7" w:rsidRPr="00E63689">
        <w:rPr>
          <w:rFonts w:ascii="Times New Roman" w:hAnsi="Times New Roman" w:cs="Times New Roman"/>
          <w:sz w:val="24"/>
          <w:szCs w:val="24"/>
        </w:rPr>
        <w:t xml:space="preserve"> na publikacj</w:t>
      </w:r>
      <w:r w:rsidR="005B6FC7" w:rsidRPr="00E63689">
        <w:rPr>
          <w:rFonts w:ascii="Times New Roman" w:eastAsia="MS Gothic" w:hAnsi="Times New Roman" w:cs="Times New Roman"/>
          <w:sz w:val="24"/>
          <w:szCs w:val="24"/>
        </w:rPr>
        <w:t>ę</w:t>
      </w:r>
      <w:r w:rsidR="005B6FC7" w:rsidRPr="00E63689">
        <w:rPr>
          <w:rFonts w:ascii="Times New Roman" w:hAnsi="Times New Roman" w:cs="Times New Roman"/>
          <w:sz w:val="24"/>
          <w:szCs w:val="24"/>
        </w:rPr>
        <w:t xml:space="preserve"> przez </w:t>
      </w:r>
      <w:r>
        <w:rPr>
          <w:rFonts w:ascii="Times New Roman" w:hAnsi="Times New Roman" w:cs="Times New Roman"/>
          <w:sz w:val="24"/>
          <w:szCs w:val="24"/>
        </w:rPr>
        <w:t>Nowotomyski Ośrodek Kultury</w:t>
      </w:r>
      <w:r w:rsidR="005B6FC7" w:rsidRPr="00E63689">
        <w:rPr>
          <w:rFonts w:ascii="Times New Roman" w:hAnsi="Times New Roman" w:cs="Times New Roman"/>
          <w:sz w:val="24"/>
          <w:szCs w:val="24"/>
        </w:rPr>
        <w:t xml:space="preserve"> foto-wideo z udzia</w:t>
      </w:r>
      <w:r w:rsidR="005B6FC7" w:rsidRPr="00E63689">
        <w:rPr>
          <w:rFonts w:ascii="Times New Roman" w:eastAsia="MS Gothic" w:hAnsi="Times New Roman" w:cs="Times New Roman"/>
          <w:sz w:val="24"/>
          <w:szCs w:val="24"/>
        </w:rPr>
        <w:t>ł</w:t>
      </w:r>
      <w:r w:rsidR="005B6FC7" w:rsidRPr="00E63689">
        <w:rPr>
          <w:rFonts w:ascii="Times New Roman" w:hAnsi="Times New Roman" w:cs="Times New Roman"/>
          <w:sz w:val="24"/>
          <w:szCs w:val="24"/>
        </w:rPr>
        <w:t>em mojego dziecka z zaj</w:t>
      </w:r>
      <w:r w:rsidR="005B6FC7" w:rsidRPr="00E63689">
        <w:rPr>
          <w:rFonts w:ascii="Times New Roman" w:eastAsia="MS Gothic" w:hAnsi="Times New Roman" w:cs="Times New Roman"/>
          <w:sz w:val="24"/>
          <w:szCs w:val="24"/>
        </w:rPr>
        <w:t>ęć</w:t>
      </w:r>
      <w:r w:rsidR="005B6FC7" w:rsidRPr="00E63689">
        <w:rPr>
          <w:rFonts w:ascii="Times New Roman" w:hAnsi="Times New Roman" w:cs="Times New Roman"/>
          <w:sz w:val="24"/>
          <w:szCs w:val="24"/>
        </w:rPr>
        <w:t xml:space="preserve"> organizowanych w czasie „Wakacji z </w:t>
      </w:r>
      <w:r w:rsidR="00041435">
        <w:rPr>
          <w:rFonts w:ascii="Times New Roman" w:hAnsi="Times New Roman" w:cs="Times New Roman"/>
          <w:sz w:val="24"/>
          <w:szCs w:val="24"/>
        </w:rPr>
        <w:t xml:space="preserve">NOK- </w:t>
      </w:r>
      <w:proofErr w:type="spellStart"/>
      <w:r w:rsidR="00A048BA"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041435">
        <w:rPr>
          <w:rFonts w:ascii="Times New Roman" w:hAnsi="Times New Roman" w:cs="Times New Roman"/>
          <w:sz w:val="24"/>
          <w:szCs w:val="24"/>
        </w:rPr>
        <w:t xml:space="preserve"> 2020</w:t>
      </w:r>
      <w:r w:rsidR="005B6FC7" w:rsidRPr="00E63689">
        <w:rPr>
          <w:rFonts w:ascii="Times New Roman" w:hAnsi="Times New Roman" w:cs="Times New Roman"/>
          <w:sz w:val="24"/>
          <w:szCs w:val="24"/>
        </w:rPr>
        <w:t xml:space="preserve">”. </w:t>
      </w:r>
      <w:r w:rsidR="0023769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B6FC7" w:rsidRPr="00E63689">
        <w:rPr>
          <w:rFonts w:ascii="Times New Roman" w:hAnsi="Times New Roman" w:cs="Times New Roman"/>
          <w:sz w:val="24"/>
          <w:szCs w:val="24"/>
        </w:rPr>
        <w:t>Zgoda ta jest dobrowolna.</w:t>
      </w:r>
    </w:p>
    <w:p w:rsidR="005B6FC7" w:rsidRPr="00E63689" w:rsidRDefault="005B6FC7" w:rsidP="005B6FC7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6FC7" w:rsidRPr="00E63689" w:rsidRDefault="00B117BF" w:rsidP="00B117BF">
      <w:pPr>
        <w:spacing w:line="2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23769C">
        <w:rPr>
          <w:rFonts w:ascii="Times New Roman" w:eastAsia="MS Gothic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MS Gothic" w:hAnsi="Times New Roman" w:cs="Times New Roman"/>
          <w:sz w:val="24"/>
          <w:szCs w:val="24"/>
        </w:rPr>
        <w:t>……..</w:t>
      </w:r>
      <w:r w:rsidR="005B6FC7" w:rsidRPr="00E63689">
        <w:rPr>
          <w:rFonts w:ascii="Times New Roman" w:eastAsia="MS Gothic" w:hAnsi="Times New Roman" w:cs="Times New Roman"/>
          <w:sz w:val="24"/>
          <w:szCs w:val="24"/>
        </w:rPr>
        <w:t>…</w:t>
      </w:r>
      <w:r w:rsidR="005B6FC7" w:rsidRPr="00E63689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041435" w:rsidRPr="00B36AF9" w:rsidRDefault="00B117BF" w:rsidP="00B117B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23769C">
        <w:rPr>
          <w:rFonts w:ascii="Times New Roman" w:hAnsi="Times New Roman" w:cs="Times New Roman"/>
          <w:sz w:val="24"/>
          <w:szCs w:val="24"/>
        </w:rPr>
        <w:t xml:space="preserve">                        podpis rodzica/opiekuna </w:t>
      </w:r>
      <w:r w:rsidR="005B6FC7" w:rsidRPr="00E63689">
        <w:rPr>
          <w:rFonts w:ascii="Times New Roman" w:hAnsi="Times New Roman" w:cs="Times New Roman"/>
          <w:sz w:val="24"/>
          <w:szCs w:val="24"/>
        </w:rPr>
        <w:t>prawne</w:t>
      </w:r>
    </w:p>
    <w:p w:rsidR="00E0095D" w:rsidRDefault="00B36AF9" w:rsidP="00E0095D">
      <w:pPr>
        <w:spacing w:line="0" w:lineRule="atLeast"/>
        <w:ind w:left="-426" w:firstLine="426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B36AF9">
        <w:rPr>
          <w:rFonts w:ascii="Times New Roman" w:eastAsia="Times New Roman" w:hAnsi="Times New Roman" w:cs="Times New Roman"/>
          <w:noProof/>
          <w:color w:val="808080"/>
          <w:sz w:val="24"/>
          <w:szCs w:val="24"/>
        </w:rPr>
        <w:lastRenderedPageBreak/>
        <w:drawing>
          <wp:inline distT="0" distB="0" distL="0" distR="0">
            <wp:extent cx="510894" cy="542925"/>
            <wp:effectExtent l="19050" t="0" r="3456" b="0"/>
            <wp:docPr id="3" name="Obraz 1" descr="C:\Users\Admin\to co było\Desktop\logo nok czar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to co było\Desktop\logo nok czar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94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 xml:space="preserve">            </w:t>
      </w:r>
      <w:r w:rsidR="00E0095D" w:rsidRPr="00E63689">
        <w:rPr>
          <w:rFonts w:ascii="Times New Roman" w:eastAsia="Times New Roman" w:hAnsi="Times New Roman" w:cs="Times New Roman"/>
          <w:color w:val="808080"/>
          <w:sz w:val="24"/>
          <w:szCs w:val="24"/>
        </w:rPr>
        <w:t>W</w:t>
      </w:r>
      <w:r w:rsidR="00E0095D">
        <w:rPr>
          <w:rFonts w:ascii="Times New Roman" w:eastAsia="Times New Roman" w:hAnsi="Times New Roman" w:cs="Times New Roman"/>
          <w:color w:val="808080"/>
          <w:sz w:val="24"/>
          <w:szCs w:val="24"/>
        </w:rPr>
        <w:t>AKACJE 2020</w:t>
      </w:r>
      <w:r w:rsidR="00E0095D" w:rsidRPr="00E63689">
        <w:rPr>
          <w:rFonts w:ascii="Times New Roman" w:eastAsia="Times New Roman" w:hAnsi="Times New Roman" w:cs="Times New Roman"/>
          <w:color w:val="808080"/>
          <w:sz w:val="24"/>
          <w:szCs w:val="24"/>
        </w:rPr>
        <w:t xml:space="preserve"> Z </w:t>
      </w:r>
      <w:r w:rsidR="00E0095D">
        <w:rPr>
          <w:rFonts w:ascii="Times New Roman" w:eastAsia="Times New Roman" w:hAnsi="Times New Roman" w:cs="Times New Roman"/>
          <w:color w:val="808080"/>
          <w:sz w:val="24"/>
          <w:szCs w:val="24"/>
        </w:rPr>
        <w:t>NOWOTOMYSKIM OŚRODKIEM KULTURY</w:t>
      </w:r>
    </w:p>
    <w:p w:rsidR="00041435" w:rsidRDefault="00041435" w:rsidP="00041435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041435" w:rsidRDefault="00041435" w:rsidP="00041435"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F. </w:t>
      </w:r>
      <w:r>
        <w:rPr>
          <w:b/>
          <w:color w:val="FF0000"/>
          <w:sz w:val="24"/>
          <w:szCs w:val="24"/>
          <w:u w:val="single"/>
        </w:rPr>
        <w:t xml:space="preserve">Udział we wszystkich wydarzeniach organizowanych przez Nowotomyski Ośrodek Kultury </w:t>
      </w:r>
      <w:r>
        <w:rPr>
          <w:rFonts w:eastAsia="Times New Roman" w:cstheme="minorHAnsi"/>
          <w:b/>
          <w:bCs/>
          <w:color w:val="FF0000"/>
          <w:sz w:val="24"/>
          <w:szCs w:val="24"/>
          <w:u w:val="single"/>
        </w:rPr>
        <w:t>w trakcie epidemii wirusa SARS-CoV-2 w Polsce</w:t>
      </w:r>
      <w:r>
        <w:rPr>
          <w:b/>
          <w:color w:val="FF0000"/>
          <w:sz w:val="24"/>
          <w:szCs w:val="24"/>
          <w:u w:val="single"/>
        </w:rPr>
        <w:t xml:space="preserve"> oznacza pełną akceptację regulaminu, który dostępny jest na stronie </w:t>
      </w:r>
      <w:hyperlink r:id="rId9" w:history="1">
        <w:r>
          <w:rPr>
            <w:rStyle w:val="Hipercze"/>
            <w:b/>
            <w:color w:val="FF0000"/>
            <w:sz w:val="24"/>
            <w:szCs w:val="24"/>
          </w:rPr>
          <w:t>www.noknt.pl</w:t>
        </w:r>
      </w:hyperlink>
    </w:p>
    <w:p w:rsidR="00041435" w:rsidRDefault="00041435" w:rsidP="00041435"/>
    <w:p w:rsidR="00041435" w:rsidRDefault="00041435" w:rsidP="00041435"/>
    <w:p w:rsidR="00041435" w:rsidRDefault="00041435" w:rsidP="00041435"/>
    <w:p w:rsidR="00041435" w:rsidRDefault="00041435" w:rsidP="00041435">
      <w:pPr>
        <w:spacing w:line="220" w:lineRule="exact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……..…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041435" w:rsidRDefault="00041435" w:rsidP="00041435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podpis rodzica/opiekuna prawnego</w:t>
      </w:r>
    </w:p>
    <w:p w:rsidR="00041435" w:rsidRDefault="00041435" w:rsidP="00B117BF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067F3" w:rsidRDefault="00E067F3" w:rsidP="00B117BF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117BF" w:rsidRPr="00B117BF" w:rsidRDefault="00194009" w:rsidP="00B117BF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</w:t>
      </w:r>
      <w:r w:rsidR="00B117BF" w:rsidRPr="00B117BF">
        <w:rPr>
          <w:rFonts w:ascii="Times New Roman" w:hAnsi="Times New Roman" w:cs="Times New Roman"/>
          <w:b/>
          <w:sz w:val="24"/>
          <w:szCs w:val="24"/>
        </w:rPr>
        <w:t>. KLAUZULA INFORMACYJNA</w:t>
      </w:r>
    </w:p>
    <w:p w:rsidR="00494383" w:rsidRDefault="00494383" w:rsidP="00C75F90">
      <w:pPr>
        <w:rPr>
          <w:rFonts w:ascii="Times New Roman" w:hAnsi="Times New Roman" w:cs="Times New Roman"/>
          <w:sz w:val="24"/>
          <w:szCs w:val="24"/>
        </w:rPr>
      </w:pPr>
    </w:p>
    <w:p w:rsidR="00B117BF" w:rsidRPr="00E63689" w:rsidRDefault="00B117BF" w:rsidP="0099458A">
      <w:pPr>
        <w:jc w:val="both"/>
        <w:rPr>
          <w:rFonts w:ascii="Times New Roman" w:hAnsi="Times New Roman" w:cs="Times New Roman"/>
          <w:sz w:val="24"/>
          <w:szCs w:val="24"/>
        </w:rPr>
      </w:pPr>
      <w:r w:rsidRPr="00E63689">
        <w:rPr>
          <w:rFonts w:ascii="Times New Roman" w:hAnsi="Times New Roman" w:cs="Times New Roman"/>
          <w:sz w:val="24"/>
          <w:szCs w:val="24"/>
        </w:rPr>
        <w:t xml:space="preserve">Informujemy, </w:t>
      </w:r>
      <w:r w:rsidRPr="00E63689">
        <w:rPr>
          <w:rFonts w:ascii="Times New Roman" w:eastAsia="MS Gothic" w:hAnsi="Times New Roman" w:cs="Times New Roman"/>
          <w:sz w:val="24"/>
          <w:szCs w:val="24"/>
        </w:rPr>
        <w:t>ż</w:t>
      </w:r>
      <w:r w:rsidRPr="00E63689">
        <w:rPr>
          <w:rFonts w:ascii="Times New Roman" w:hAnsi="Times New Roman" w:cs="Times New Roman"/>
          <w:sz w:val="24"/>
          <w:szCs w:val="24"/>
        </w:rPr>
        <w:t>e:</w:t>
      </w:r>
    </w:p>
    <w:p w:rsidR="00B117BF" w:rsidRPr="00E63689" w:rsidRDefault="00B117BF" w:rsidP="0099458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17BF" w:rsidRPr="00C75F90" w:rsidRDefault="00C75F90" w:rsidP="0099458A">
      <w:pPr>
        <w:numPr>
          <w:ilvl w:val="0"/>
          <w:numId w:val="10"/>
        </w:numPr>
        <w:tabs>
          <w:tab w:val="left" w:pos="720"/>
        </w:tabs>
        <w:ind w:right="9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117BF" w:rsidRPr="00E63689">
        <w:rPr>
          <w:rFonts w:ascii="Times New Roman" w:hAnsi="Times New Roman" w:cs="Times New Roman"/>
          <w:sz w:val="24"/>
          <w:szCs w:val="24"/>
        </w:rPr>
        <w:t xml:space="preserve">dministratorem Pani/Pana danych osobowych oraz danych osobowych Pani/Pana dziecka jest </w:t>
      </w:r>
      <w:r>
        <w:rPr>
          <w:rFonts w:ascii="Times New Roman" w:hAnsi="Times New Roman" w:cs="Times New Roman"/>
          <w:sz w:val="24"/>
          <w:szCs w:val="24"/>
        </w:rPr>
        <w:t xml:space="preserve">Nowotomyski Ośrodek Kultury </w:t>
      </w:r>
      <w:r w:rsidR="00B117BF" w:rsidRPr="00E63689">
        <w:rPr>
          <w:rFonts w:ascii="Times New Roman" w:hAnsi="Times New Roman" w:cs="Times New Roman"/>
          <w:sz w:val="24"/>
          <w:szCs w:val="24"/>
        </w:rPr>
        <w:t>z siedzib</w:t>
      </w:r>
      <w:r w:rsidR="00B117BF" w:rsidRPr="00E63689">
        <w:rPr>
          <w:rFonts w:ascii="Times New Roman" w:eastAsia="MS Gothic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w Nowym Tomyślu </w:t>
      </w:r>
      <w:r w:rsidR="00B117BF" w:rsidRPr="00E63689">
        <w:rPr>
          <w:rFonts w:ascii="Times New Roman" w:hAnsi="Times New Roman" w:cs="Times New Roman"/>
          <w:sz w:val="24"/>
          <w:szCs w:val="24"/>
        </w:rPr>
        <w:t>przy</w:t>
      </w:r>
      <w:r w:rsidR="0023769C">
        <w:rPr>
          <w:rFonts w:ascii="Times New Roman" w:hAnsi="Times New Roman" w:cs="Times New Roman"/>
          <w:sz w:val="24"/>
          <w:szCs w:val="24"/>
        </w:rPr>
        <w:t xml:space="preserve"> </w:t>
      </w:r>
      <w:r w:rsidR="00C2179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3769C">
        <w:rPr>
          <w:rFonts w:ascii="Times New Roman" w:hAnsi="Times New Roman" w:cs="Times New Roman"/>
          <w:sz w:val="24"/>
          <w:szCs w:val="24"/>
        </w:rPr>
        <w:t xml:space="preserve">ul. Tysiąclecia 3, </w:t>
      </w:r>
      <w:r>
        <w:rPr>
          <w:rFonts w:ascii="Times New Roman" w:hAnsi="Times New Roman" w:cs="Times New Roman"/>
          <w:sz w:val="24"/>
          <w:szCs w:val="24"/>
        </w:rPr>
        <w:t>64-300 Nowy Tomyśl</w:t>
      </w:r>
      <w:r w:rsidR="00B117BF" w:rsidRPr="00E63689">
        <w:rPr>
          <w:rFonts w:ascii="Times New Roman" w:hAnsi="Times New Roman" w:cs="Times New Roman"/>
          <w:sz w:val="24"/>
          <w:szCs w:val="24"/>
        </w:rPr>
        <w:t>, zwany dalej Administratorem; Administrator prowadzi operacje przetwarzania Pani/Pana danych osobowych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17BF" w:rsidRPr="00C75F90" w:rsidRDefault="00C75F90" w:rsidP="0099458A">
      <w:pPr>
        <w:numPr>
          <w:ilvl w:val="0"/>
          <w:numId w:val="10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117BF" w:rsidRPr="00E63689">
        <w:rPr>
          <w:rFonts w:ascii="Times New Roman" w:hAnsi="Times New Roman" w:cs="Times New Roman"/>
          <w:sz w:val="24"/>
          <w:szCs w:val="24"/>
        </w:rPr>
        <w:t>nspektorem danych osobowych u Administratora jest</w:t>
      </w:r>
      <w:r>
        <w:rPr>
          <w:rFonts w:ascii="Times New Roman" w:hAnsi="Times New Roman" w:cs="Times New Roman"/>
          <w:sz w:val="24"/>
          <w:szCs w:val="24"/>
        </w:rPr>
        <w:t xml:space="preserve"> Olga </w:t>
      </w:r>
      <w:proofErr w:type="spellStart"/>
      <w:r>
        <w:rPr>
          <w:rFonts w:ascii="Times New Roman" w:hAnsi="Times New Roman" w:cs="Times New Roman"/>
          <w:sz w:val="24"/>
          <w:szCs w:val="24"/>
        </w:rPr>
        <w:t>Słocińska</w:t>
      </w:r>
      <w:proofErr w:type="spellEnd"/>
      <w:r w:rsidR="00B117BF" w:rsidRPr="00E63689">
        <w:rPr>
          <w:rFonts w:ascii="Times New Roman" w:hAnsi="Times New Roman" w:cs="Times New Roman"/>
          <w:sz w:val="24"/>
          <w:szCs w:val="24"/>
        </w:rPr>
        <w:t xml:space="preserve">, e-mail: </w:t>
      </w:r>
      <w:r>
        <w:rPr>
          <w:rFonts w:ascii="Times New Roman" w:hAnsi="Times New Roman" w:cs="Times New Roman"/>
          <w:sz w:val="24"/>
          <w:szCs w:val="24"/>
        </w:rPr>
        <w:t>nok@noknt.pl</w:t>
      </w:r>
    </w:p>
    <w:p w:rsidR="00B117BF" w:rsidRPr="00E63689" w:rsidRDefault="00B117BF" w:rsidP="0099458A">
      <w:pPr>
        <w:numPr>
          <w:ilvl w:val="0"/>
          <w:numId w:val="10"/>
        </w:numPr>
        <w:tabs>
          <w:tab w:val="left" w:pos="720"/>
        </w:tabs>
        <w:ind w:right="980"/>
        <w:jc w:val="both"/>
        <w:rPr>
          <w:rFonts w:ascii="Times New Roman" w:hAnsi="Times New Roman" w:cs="Times New Roman"/>
          <w:sz w:val="24"/>
          <w:szCs w:val="24"/>
        </w:rPr>
      </w:pPr>
      <w:r w:rsidRPr="00E63689">
        <w:rPr>
          <w:rFonts w:ascii="Times New Roman" w:hAnsi="Times New Roman" w:cs="Times New Roman"/>
          <w:sz w:val="24"/>
          <w:szCs w:val="24"/>
        </w:rPr>
        <w:t>Pani/Pana dane osobowe oraz dane osobowe Pani/Pana dziecka przetwarzane b</w:t>
      </w:r>
      <w:r w:rsidRPr="00E63689">
        <w:rPr>
          <w:rFonts w:ascii="Times New Roman" w:eastAsia="MS Gothic" w:hAnsi="Times New Roman" w:cs="Times New Roman"/>
          <w:sz w:val="24"/>
          <w:szCs w:val="24"/>
        </w:rPr>
        <w:t>ę</w:t>
      </w:r>
      <w:r w:rsidRPr="00E63689">
        <w:rPr>
          <w:rFonts w:ascii="Times New Roman" w:hAnsi="Times New Roman" w:cs="Times New Roman"/>
          <w:sz w:val="24"/>
          <w:szCs w:val="24"/>
        </w:rPr>
        <w:t>d</w:t>
      </w:r>
      <w:r w:rsidRPr="00E63689">
        <w:rPr>
          <w:rFonts w:ascii="Times New Roman" w:eastAsia="MS Gothic" w:hAnsi="Times New Roman" w:cs="Times New Roman"/>
          <w:sz w:val="24"/>
          <w:szCs w:val="24"/>
        </w:rPr>
        <w:t>ą</w:t>
      </w:r>
      <w:r w:rsidRPr="00E63689">
        <w:rPr>
          <w:rFonts w:ascii="Times New Roman" w:hAnsi="Times New Roman" w:cs="Times New Roman"/>
          <w:sz w:val="24"/>
          <w:szCs w:val="24"/>
        </w:rPr>
        <w:t xml:space="preserve"> </w:t>
      </w:r>
      <w:r w:rsidR="00C2179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63689">
        <w:rPr>
          <w:rFonts w:ascii="Times New Roman" w:hAnsi="Times New Roman" w:cs="Times New Roman"/>
          <w:sz w:val="24"/>
          <w:szCs w:val="24"/>
        </w:rPr>
        <w:t>w celu zorganizowania wypoczynku letniego i nie b</w:t>
      </w:r>
      <w:r w:rsidRPr="00E63689">
        <w:rPr>
          <w:rFonts w:ascii="Times New Roman" w:eastAsia="MS Gothic" w:hAnsi="Times New Roman" w:cs="Times New Roman"/>
          <w:sz w:val="24"/>
          <w:szCs w:val="24"/>
        </w:rPr>
        <w:t>ę</w:t>
      </w:r>
      <w:r w:rsidRPr="00E63689">
        <w:rPr>
          <w:rFonts w:ascii="Times New Roman" w:hAnsi="Times New Roman" w:cs="Times New Roman"/>
          <w:sz w:val="24"/>
          <w:szCs w:val="24"/>
        </w:rPr>
        <w:t>d</w:t>
      </w:r>
      <w:r w:rsidRPr="00E63689">
        <w:rPr>
          <w:rFonts w:ascii="Times New Roman" w:eastAsia="MS Gothic" w:hAnsi="Times New Roman" w:cs="Times New Roman"/>
          <w:sz w:val="24"/>
          <w:szCs w:val="24"/>
        </w:rPr>
        <w:t>ą</w:t>
      </w:r>
      <w:r w:rsidRPr="00E63689">
        <w:rPr>
          <w:rFonts w:ascii="Times New Roman" w:hAnsi="Times New Roman" w:cs="Times New Roman"/>
          <w:sz w:val="24"/>
          <w:szCs w:val="24"/>
        </w:rPr>
        <w:t xml:space="preserve"> udost</w:t>
      </w:r>
      <w:r w:rsidRPr="00E63689">
        <w:rPr>
          <w:rFonts w:ascii="Times New Roman" w:eastAsia="MS Gothic" w:hAnsi="Times New Roman" w:cs="Times New Roman"/>
          <w:sz w:val="24"/>
          <w:szCs w:val="24"/>
        </w:rPr>
        <w:t>ę</w:t>
      </w:r>
      <w:r w:rsidRPr="00E63689">
        <w:rPr>
          <w:rFonts w:ascii="Times New Roman" w:hAnsi="Times New Roman" w:cs="Times New Roman"/>
          <w:sz w:val="24"/>
          <w:szCs w:val="24"/>
        </w:rPr>
        <w:t>pniane innym odbiorcom</w:t>
      </w:r>
      <w:r w:rsidR="00C75F90">
        <w:rPr>
          <w:rFonts w:ascii="Times New Roman" w:hAnsi="Times New Roman" w:cs="Times New Roman"/>
          <w:sz w:val="24"/>
          <w:szCs w:val="24"/>
        </w:rPr>
        <w:t>.</w:t>
      </w:r>
    </w:p>
    <w:p w:rsidR="00B117BF" w:rsidRPr="00E63689" w:rsidRDefault="00B117BF" w:rsidP="0099458A">
      <w:pPr>
        <w:numPr>
          <w:ilvl w:val="0"/>
          <w:numId w:val="10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63689">
        <w:rPr>
          <w:rFonts w:ascii="Times New Roman" w:hAnsi="Times New Roman" w:cs="Times New Roman"/>
          <w:sz w:val="24"/>
          <w:szCs w:val="24"/>
        </w:rPr>
        <w:t>Podstaw</w:t>
      </w:r>
      <w:r w:rsidRPr="00E63689">
        <w:rPr>
          <w:rFonts w:ascii="Times New Roman" w:eastAsia="MS Gothic" w:hAnsi="Times New Roman" w:cs="Times New Roman"/>
          <w:sz w:val="24"/>
          <w:szCs w:val="24"/>
        </w:rPr>
        <w:t>ą</w:t>
      </w:r>
      <w:r w:rsidRPr="00E63689">
        <w:rPr>
          <w:rFonts w:ascii="Times New Roman" w:hAnsi="Times New Roman" w:cs="Times New Roman"/>
          <w:sz w:val="24"/>
          <w:szCs w:val="24"/>
        </w:rPr>
        <w:t xml:space="preserve"> przetwarzania Pani/Pana danych osobowych oraz danych osobowych Pani/Pana dziecka jest art. 6 ust 1 </w:t>
      </w:r>
      <w:proofErr w:type="spellStart"/>
      <w:r w:rsidRPr="00E63689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E63689">
        <w:rPr>
          <w:rFonts w:ascii="Times New Roman" w:hAnsi="Times New Roman" w:cs="Times New Roman"/>
          <w:sz w:val="24"/>
          <w:szCs w:val="24"/>
        </w:rPr>
        <w:t xml:space="preserve"> a RODO</w:t>
      </w:r>
      <w:r w:rsidR="00C75F90">
        <w:rPr>
          <w:rFonts w:ascii="Times New Roman" w:hAnsi="Times New Roman" w:cs="Times New Roman"/>
          <w:sz w:val="24"/>
          <w:szCs w:val="24"/>
        </w:rPr>
        <w:t>.</w:t>
      </w:r>
    </w:p>
    <w:p w:rsidR="00B117BF" w:rsidRDefault="00B117BF" w:rsidP="0099458A">
      <w:pPr>
        <w:numPr>
          <w:ilvl w:val="0"/>
          <w:numId w:val="10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63689">
        <w:rPr>
          <w:rFonts w:ascii="Times New Roman" w:hAnsi="Times New Roman" w:cs="Times New Roman"/>
          <w:sz w:val="24"/>
          <w:szCs w:val="24"/>
        </w:rPr>
        <w:t>Podanie  danych jest dobrowolne jednak konieczne do zorganizowania wypoczynku letniego</w:t>
      </w:r>
      <w:r w:rsidR="00C75F90">
        <w:rPr>
          <w:rFonts w:ascii="Times New Roman" w:hAnsi="Times New Roman" w:cs="Times New Roman"/>
          <w:sz w:val="24"/>
          <w:szCs w:val="24"/>
        </w:rPr>
        <w:t>.</w:t>
      </w:r>
    </w:p>
    <w:p w:rsidR="00C75F90" w:rsidRDefault="00C75F90" w:rsidP="0099458A">
      <w:pPr>
        <w:numPr>
          <w:ilvl w:val="0"/>
          <w:numId w:val="10"/>
        </w:numPr>
        <w:tabs>
          <w:tab w:val="left" w:pos="7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63689">
        <w:rPr>
          <w:rFonts w:ascii="Times New Roman" w:hAnsi="Times New Roman" w:cs="Times New Roman"/>
          <w:sz w:val="24"/>
          <w:szCs w:val="24"/>
        </w:rPr>
        <w:t>Posiada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3689">
        <w:rPr>
          <w:rFonts w:ascii="Times New Roman" w:hAnsi="Times New Roman" w:cs="Times New Roman"/>
          <w:sz w:val="24"/>
          <w:szCs w:val="24"/>
        </w:rPr>
        <w:t>Pani/Pan prawo do:</w:t>
      </w:r>
    </w:p>
    <w:p w:rsidR="005C1814" w:rsidRDefault="00C75F90" w:rsidP="0099458A">
      <w:pPr>
        <w:tabs>
          <w:tab w:val="left" w:pos="70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żądania od Administratora dostępu do swoich danych osobowych oraz danych osobowych </w:t>
      </w:r>
    </w:p>
    <w:p w:rsidR="005C1814" w:rsidRDefault="005C1814" w:rsidP="0099458A">
      <w:pPr>
        <w:tabs>
          <w:tab w:val="left" w:pos="70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75F90">
        <w:rPr>
          <w:rFonts w:ascii="Times New Roman" w:hAnsi="Times New Roman" w:cs="Times New Roman"/>
          <w:sz w:val="24"/>
          <w:szCs w:val="24"/>
        </w:rPr>
        <w:t>Pani/ Pana dziecka, ich sprostowania, usunięcia lub</w:t>
      </w:r>
      <w:r w:rsidR="004367F4">
        <w:rPr>
          <w:rFonts w:ascii="Times New Roman" w:hAnsi="Times New Roman" w:cs="Times New Roman"/>
          <w:sz w:val="24"/>
          <w:szCs w:val="24"/>
        </w:rPr>
        <w:t xml:space="preserve"> ograniczenia przetwarza</w:t>
      </w:r>
      <w:r w:rsidR="0099458A">
        <w:rPr>
          <w:rFonts w:ascii="Times New Roman" w:hAnsi="Times New Roman" w:cs="Times New Roman"/>
          <w:sz w:val="24"/>
          <w:szCs w:val="24"/>
        </w:rPr>
        <w:t xml:space="preserve">nia </w:t>
      </w:r>
    </w:p>
    <w:p w:rsidR="00C75F90" w:rsidRDefault="005C1814" w:rsidP="0099458A">
      <w:pPr>
        <w:tabs>
          <w:tab w:val="left" w:pos="70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9458A">
        <w:rPr>
          <w:rFonts w:ascii="Times New Roman" w:hAnsi="Times New Roman" w:cs="Times New Roman"/>
          <w:sz w:val="24"/>
          <w:szCs w:val="24"/>
        </w:rPr>
        <w:t>danych osobowych,</w:t>
      </w:r>
    </w:p>
    <w:p w:rsidR="0099458A" w:rsidRDefault="0099458A" w:rsidP="0099458A">
      <w:pPr>
        <w:tabs>
          <w:tab w:val="left" w:pos="70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wzniesienia sprzeciwu wobec takiego przetwarzania,</w:t>
      </w:r>
    </w:p>
    <w:p w:rsidR="0099458A" w:rsidRDefault="0099458A" w:rsidP="0099458A">
      <w:pPr>
        <w:tabs>
          <w:tab w:val="left" w:pos="70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przenoszenia danych,</w:t>
      </w:r>
    </w:p>
    <w:p w:rsidR="0099458A" w:rsidRDefault="0099458A" w:rsidP="0099458A">
      <w:pPr>
        <w:tabs>
          <w:tab w:val="left" w:pos="70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wzniesienia skargi do organu nadzorczego,</w:t>
      </w:r>
    </w:p>
    <w:p w:rsidR="0099458A" w:rsidRDefault="0099458A" w:rsidP="0099458A">
      <w:pPr>
        <w:tabs>
          <w:tab w:val="left" w:pos="70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cofnięcia zgody na przetwarzanie danych osobowych.</w:t>
      </w:r>
    </w:p>
    <w:p w:rsidR="0099458A" w:rsidRDefault="0099458A" w:rsidP="00A048BA">
      <w:pPr>
        <w:tabs>
          <w:tab w:val="left" w:pos="70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99458A" w:rsidRDefault="0099458A" w:rsidP="00A048BA">
      <w:pPr>
        <w:tabs>
          <w:tab w:val="left" w:pos="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 Pana dane osobowe oraz dane osobowe Pani/ Pana dziecka nie podlegają zautomatyzowanemu podejmowaniu decyzji, w tym profilowaniu,</w:t>
      </w:r>
    </w:p>
    <w:p w:rsidR="00A048BA" w:rsidRDefault="00A048BA" w:rsidP="00A048BA">
      <w:pPr>
        <w:tabs>
          <w:tab w:val="left" w:pos="700"/>
        </w:tabs>
        <w:rPr>
          <w:rFonts w:ascii="Times New Roman" w:hAnsi="Times New Roman" w:cs="Times New Roman"/>
          <w:sz w:val="24"/>
          <w:szCs w:val="24"/>
        </w:rPr>
      </w:pPr>
    </w:p>
    <w:p w:rsidR="00542DD1" w:rsidRDefault="0099458A" w:rsidP="00542DD1">
      <w:pPr>
        <w:tabs>
          <w:tab w:val="left" w:pos="72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>Pani/ Pana dane osobowe oraz dane osobowe Pani/ Pana dz</w:t>
      </w:r>
      <w:r w:rsidR="00A048BA">
        <w:rPr>
          <w:rFonts w:ascii="Times New Roman" w:hAnsi="Times New Roman" w:cs="Times New Roman"/>
          <w:sz w:val="24"/>
          <w:szCs w:val="24"/>
        </w:rPr>
        <w:t>iecka przechowywane przez 5 la</w:t>
      </w:r>
      <w:r w:rsidR="00542DD1">
        <w:rPr>
          <w:rFonts w:ascii="Times New Roman" w:hAnsi="Times New Roman" w:cs="Times New Roman"/>
          <w:sz w:val="24"/>
          <w:szCs w:val="24"/>
        </w:rPr>
        <w:t>t.</w:t>
      </w:r>
      <w:bookmarkStart w:id="0" w:name="page3"/>
      <w:bookmarkEnd w:id="0"/>
    </w:p>
    <w:sectPr w:rsidR="00542DD1" w:rsidSect="009F60D5">
      <w:footerReference w:type="default" r:id="rId10"/>
      <w:pgSz w:w="11920" w:h="16860"/>
      <w:pgMar w:top="805" w:right="900" w:bottom="1440" w:left="720" w:header="0" w:footer="0" w:gutter="0"/>
      <w:cols w:space="0" w:equalWidth="0">
        <w:col w:w="1030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F44" w:rsidRDefault="003D6F44" w:rsidP="0099458A">
      <w:r>
        <w:separator/>
      </w:r>
    </w:p>
  </w:endnote>
  <w:endnote w:type="continuationSeparator" w:id="0">
    <w:p w:rsidR="003D6F44" w:rsidRDefault="003D6F44" w:rsidP="00994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9883404"/>
      <w:docPartObj>
        <w:docPartGallery w:val="Page Numbers (Bottom of Page)"/>
        <w:docPartUnique/>
      </w:docPartObj>
    </w:sdtPr>
    <w:sdtContent>
      <w:p w:rsidR="009C69CB" w:rsidRDefault="00C067AC">
        <w:pPr>
          <w:pStyle w:val="Stopka"/>
          <w:jc w:val="center"/>
        </w:pPr>
        <w:fldSimple w:instr=" PAGE   \* MERGEFORMAT ">
          <w:r w:rsidR="00CE1193">
            <w:rPr>
              <w:noProof/>
            </w:rPr>
            <w:t>3</w:t>
          </w:r>
        </w:fldSimple>
      </w:p>
    </w:sdtContent>
  </w:sdt>
  <w:p w:rsidR="0099458A" w:rsidRDefault="009945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F44" w:rsidRDefault="003D6F44" w:rsidP="0099458A">
      <w:r>
        <w:separator/>
      </w:r>
    </w:p>
  </w:footnote>
  <w:footnote w:type="continuationSeparator" w:id="0">
    <w:p w:rsidR="003D6F44" w:rsidRDefault="003D6F44" w:rsidP="009945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9495CFE"/>
    <w:lvl w:ilvl="0" w:tplc="42EEF512">
      <w:start w:val="1"/>
      <w:numFmt w:val="upperLetter"/>
      <w:lvlText w:val="%1."/>
      <w:lvlJc w:val="left"/>
    </w:lvl>
    <w:lvl w:ilvl="1" w:tplc="73446E3A">
      <w:start w:val="1"/>
      <w:numFmt w:val="bullet"/>
      <w:lvlText w:val=""/>
      <w:lvlJc w:val="left"/>
    </w:lvl>
    <w:lvl w:ilvl="2" w:tplc="190A1448">
      <w:start w:val="1"/>
      <w:numFmt w:val="bullet"/>
      <w:lvlText w:val=""/>
      <w:lvlJc w:val="left"/>
    </w:lvl>
    <w:lvl w:ilvl="3" w:tplc="6D02760E">
      <w:start w:val="1"/>
      <w:numFmt w:val="bullet"/>
      <w:lvlText w:val=""/>
      <w:lvlJc w:val="left"/>
    </w:lvl>
    <w:lvl w:ilvl="4" w:tplc="99DAE192">
      <w:start w:val="1"/>
      <w:numFmt w:val="bullet"/>
      <w:lvlText w:val=""/>
      <w:lvlJc w:val="left"/>
    </w:lvl>
    <w:lvl w:ilvl="5" w:tplc="5700F98E">
      <w:start w:val="1"/>
      <w:numFmt w:val="bullet"/>
      <w:lvlText w:val=""/>
      <w:lvlJc w:val="left"/>
    </w:lvl>
    <w:lvl w:ilvl="6" w:tplc="5E9C080E">
      <w:start w:val="1"/>
      <w:numFmt w:val="bullet"/>
      <w:lvlText w:val=""/>
      <w:lvlJc w:val="left"/>
    </w:lvl>
    <w:lvl w:ilvl="7" w:tplc="68B6A88C">
      <w:start w:val="1"/>
      <w:numFmt w:val="bullet"/>
      <w:lvlText w:val=""/>
      <w:lvlJc w:val="left"/>
    </w:lvl>
    <w:lvl w:ilvl="8" w:tplc="A418C07C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AE8944A"/>
    <w:lvl w:ilvl="0" w:tplc="3EE8A344">
      <w:start w:val="1"/>
      <w:numFmt w:val="decimal"/>
      <w:lvlText w:val="%1."/>
      <w:lvlJc w:val="left"/>
    </w:lvl>
    <w:lvl w:ilvl="1" w:tplc="F738CAFE">
      <w:start w:val="1"/>
      <w:numFmt w:val="bullet"/>
      <w:lvlText w:val=""/>
      <w:lvlJc w:val="left"/>
    </w:lvl>
    <w:lvl w:ilvl="2" w:tplc="FB00E5E4">
      <w:start w:val="1"/>
      <w:numFmt w:val="bullet"/>
      <w:lvlText w:val=""/>
      <w:lvlJc w:val="left"/>
    </w:lvl>
    <w:lvl w:ilvl="3" w:tplc="F8A8F942">
      <w:start w:val="1"/>
      <w:numFmt w:val="bullet"/>
      <w:lvlText w:val=""/>
      <w:lvlJc w:val="left"/>
    </w:lvl>
    <w:lvl w:ilvl="4" w:tplc="E8546BD6">
      <w:start w:val="1"/>
      <w:numFmt w:val="bullet"/>
      <w:lvlText w:val=""/>
      <w:lvlJc w:val="left"/>
    </w:lvl>
    <w:lvl w:ilvl="5" w:tplc="90C0A95C">
      <w:start w:val="1"/>
      <w:numFmt w:val="bullet"/>
      <w:lvlText w:val=""/>
      <w:lvlJc w:val="left"/>
    </w:lvl>
    <w:lvl w:ilvl="6" w:tplc="D1367C4C">
      <w:start w:val="1"/>
      <w:numFmt w:val="bullet"/>
      <w:lvlText w:val=""/>
      <w:lvlJc w:val="left"/>
    </w:lvl>
    <w:lvl w:ilvl="7" w:tplc="0C928020">
      <w:start w:val="1"/>
      <w:numFmt w:val="bullet"/>
      <w:lvlText w:val=""/>
      <w:lvlJc w:val="left"/>
    </w:lvl>
    <w:lvl w:ilvl="8" w:tplc="C430F2E0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625558EC"/>
    <w:lvl w:ilvl="0" w:tplc="4DBEED74">
      <w:start w:val="1"/>
      <w:numFmt w:val="decimal"/>
      <w:lvlText w:val="%1."/>
      <w:lvlJc w:val="left"/>
    </w:lvl>
    <w:lvl w:ilvl="1" w:tplc="3AF8AE32">
      <w:start w:val="1"/>
      <w:numFmt w:val="bullet"/>
      <w:lvlText w:val=""/>
      <w:lvlJc w:val="left"/>
    </w:lvl>
    <w:lvl w:ilvl="2" w:tplc="3C18CAFE">
      <w:start w:val="1"/>
      <w:numFmt w:val="bullet"/>
      <w:lvlText w:val=""/>
      <w:lvlJc w:val="left"/>
    </w:lvl>
    <w:lvl w:ilvl="3" w:tplc="218679AC">
      <w:start w:val="1"/>
      <w:numFmt w:val="bullet"/>
      <w:lvlText w:val=""/>
      <w:lvlJc w:val="left"/>
    </w:lvl>
    <w:lvl w:ilvl="4" w:tplc="599E8A50">
      <w:start w:val="1"/>
      <w:numFmt w:val="bullet"/>
      <w:lvlText w:val=""/>
      <w:lvlJc w:val="left"/>
    </w:lvl>
    <w:lvl w:ilvl="5" w:tplc="A53C6CE8">
      <w:start w:val="1"/>
      <w:numFmt w:val="bullet"/>
      <w:lvlText w:val=""/>
      <w:lvlJc w:val="left"/>
    </w:lvl>
    <w:lvl w:ilvl="6" w:tplc="67A20EC8">
      <w:start w:val="1"/>
      <w:numFmt w:val="bullet"/>
      <w:lvlText w:val=""/>
      <w:lvlJc w:val="left"/>
    </w:lvl>
    <w:lvl w:ilvl="7" w:tplc="53540D92">
      <w:start w:val="1"/>
      <w:numFmt w:val="bullet"/>
      <w:lvlText w:val=""/>
      <w:lvlJc w:val="left"/>
    </w:lvl>
    <w:lvl w:ilvl="8" w:tplc="16EEF2CE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38E1F28"/>
    <w:lvl w:ilvl="0" w:tplc="DE5AB93E">
      <w:start w:val="1"/>
      <w:numFmt w:val="bullet"/>
      <w:lvlText w:val="●"/>
      <w:lvlJc w:val="left"/>
    </w:lvl>
    <w:lvl w:ilvl="1" w:tplc="0F64C68A">
      <w:start w:val="1"/>
      <w:numFmt w:val="bullet"/>
      <w:lvlText w:val=""/>
      <w:lvlJc w:val="left"/>
    </w:lvl>
    <w:lvl w:ilvl="2" w:tplc="19B80CDE">
      <w:start w:val="1"/>
      <w:numFmt w:val="bullet"/>
      <w:lvlText w:val=""/>
      <w:lvlJc w:val="left"/>
    </w:lvl>
    <w:lvl w:ilvl="3" w:tplc="E61AFB36">
      <w:start w:val="1"/>
      <w:numFmt w:val="bullet"/>
      <w:lvlText w:val=""/>
      <w:lvlJc w:val="left"/>
    </w:lvl>
    <w:lvl w:ilvl="4" w:tplc="EB9082CE">
      <w:start w:val="1"/>
      <w:numFmt w:val="bullet"/>
      <w:lvlText w:val=""/>
      <w:lvlJc w:val="left"/>
    </w:lvl>
    <w:lvl w:ilvl="5" w:tplc="A982753E">
      <w:start w:val="1"/>
      <w:numFmt w:val="bullet"/>
      <w:lvlText w:val=""/>
      <w:lvlJc w:val="left"/>
    </w:lvl>
    <w:lvl w:ilvl="6" w:tplc="4F6AE80E">
      <w:start w:val="1"/>
      <w:numFmt w:val="bullet"/>
      <w:lvlText w:val=""/>
      <w:lvlJc w:val="left"/>
    </w:lvl>
    <w:lvl w:ilvl="7" w:tplc="E2F2DBB6">
      <w:start w:val="1"/>
      <w:numFmt w:val="bullet"/>
      <w:lvlText w:val=""/>
      <w:lvlJc w:val="left"/>
    </w:lvl>
    <w:lvl w:ilvl="8" w:tplc="801C1084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6E87CCC"/>
    <w:lvl w:ilvl="0" w:tplc="B8B8EFEC">
      <w:start w:val="1"/>
      <w:numFmt w:val="decimal"/>
      <w:lvlText w:val="%1."/>
      <w:lvlJc w:val="left"/>
    </w:lvl>
    <w:lvl w:ilvl="1" w:tplc="B3C2B2FA">
      <w:start w:val="1"/>
      <w:numFmt w:val="bullet"/>
      <w:lvlText w:val=""/>
      <w:lvlJc w:val="left"/>
    </w:lvl>
    <w:lvl w:ilvl="2" w:tplc="BEAC7118">
      <w:start w:val="1"/>
      <w:numFmt w:val="bullet"/>
      <w:lvlText w:val=""/>
      <w:lvlJc w:val="left"/>
    </w:lvl>
    <w:lvl w:ilvl="3" w:tplc="04CC4E6A">
      <w:start w:val="1"/>
      <w:numFmt w:val="bullet"/>
      <w:lvlText w:val=""/>
      <w:lvlJc w:val="left"/>
    </w:lvl>
    <w:lvl w:ilvl="4" w:tplc="A6D4AB3C">
      <w:start w:val="1"/>
      <w:numFmt w:val="bullet"/>
      <w:lvlText w:val=""/>
      <w:lvlJc w:val="left"/>
    </w:lvl>
    <w:lvl w:ilvl="5" w:tplc="BB16DA1A">
      <w:start w:val="1"/>
      <w:numFmt w:val="bullet"/>
      <w:lvlText w:val=""/>
      <w:lvlJc w:val="left"/>
    </w:lvl>
    <w:lvl w:ilvl="6" w:tplc="B7301CB8">
      <w:start w:val="1"/>
      <w:numFmt w:val="bullet"/>
      <w:lvlText w:val=""/>
      <w:lvlJc w:val="left"/>
    </w:lvl>
    <w:lvl w:ilvl="7" w:tplc="00200B42">
      <w:start w:val="1"/>
      <w:numFmt w:val="bullet"/>
      <w:lvlText w:val=""/>
      <w:lvlJc w:val="left"/>
    </w:lvl>
    <w:lvl w:ilvl="8" w:tplc="35C88328">
      <w:start w:val="1"/>
      <w:numFmt w:val="bullet"/>
      <w:lvlText w:val=""/>
      <w:lvlJc w:val="left"/>
    </w:lvl>
  </w:abstractNum>
  <w:abstractNum w:abstractNumId="5">
    <w:nsid w:val="03480DA0"/>
    <w:multiLevelType w:val="hybridMultilevel"/>
    <w:tmpl w:val="BC8E22A4"/>
    <w:lvl w:ilvl="0" w:tplc="8688B48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D117D2"/>
    <w:multiLevelType w:val="hybridMultilevel"/>
    <w:tmpl w:val="076AC26E"/>
    <w:lvl w:ilvl="0" w:tplc="4552AA0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4224D3"/>
    <w:multiLevelType w:val="hybridMultilevel"/>
    <w:tmpl w:val="CD7C8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8452ED"/>
    <w:multiLevelType w:val="hybridMultilevel"/>
    <w:tmpl w:val="882C6E1C"/>
    <w:lvl w:ilvl="0" w:tplc="E29058C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122AAC"/>
    <w:multiLevelType w:val="hybridMultilevel"/>
    <w:tmpl w:val="2CD409C4"/>
    <w:lvl w:ilvl="0" w:tplc="29D88B5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546C2"/>
    <w:multiLevelType w:val="hybridMultilevel"/>
    <w:tmpl w:val="9D682ABE"/>
    <w:lvl w:ilvl="0" w:tplc="A434D86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EB6DE7"/>
    <w:multiLevelType w:val="hybridMultilevel"/>
    <w:tmpl w:val="9E4EB5DA"/>
    <w:lvl w:ilvl="0" w:tplc="E19E2F8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C1184"/>
    <w:multiLevelType w:val="hybridMultilevel"/>
    <w:tmpl w:val="46A0D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C434BB"/>
    <w:multiLevelType w:val="hybridMultilevel"/>
    <w:tmpl w:val="B7467490"/>
    <w:lvl w:ilvl="0" w:tplc="F54C0E16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D6413"/>
    <w:multiLevelType w:val="hybridMultilevel"/>
    <w:tmpl w:val="A0207A18"/>
    <w:lvl w:ilvl="0" w:tplc="958C836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9093E"/>
    <w:multiLevelType w:val="hybridMultilevel"/>
    <w:tmpl w:val="EF04E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AB1FF1"/>
    <w:multiLevelType w:val="hybridMultilevel"/>
    <w:tmpl w:val="E8CC8724"/>
    <w:lvl w:ilvl="0" w:tplc="A444537A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A7548C"/>
    <w:multiLevelType w:val="hybridMultilevel"/>
    <w:tmpl w:val="0E3C92F8"/>
    <w:lvl w:ilvl="0" w:tplc="D2EEB44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EE6811"/>
    <w:multiLevelType w:val="hybridMultilevel"/>
    <w:tmpl w:val="57025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7"/>
  </w:num>
  <w:num w:numId="7">
    <w:abstractNumId w:val="15"/>
  </w:num>
  <w:num w:numId="8">
    <w:abstractNumId w:val="18"/>
  </w:num>
  <w:num w:numId="9">
    <w:abstractNumId w:val="11"/>
  </w:num>
  <w:num w:numId="10">
    <w:abstractNumId w:val="7"/>
  </w:num>
  <w:num w:numId="11">
    <w:abstractNumId w:val="13"/>
  </w:num>
  <w:num w:numId="12">
    <w:abstractNumId w:val="10"/>
  </w:num>
  <w:num w:numId="13">
    <w:abstractNumId w:val="8"/>
  </w:num>
  <w:num w:numId="14">
    <w:abstractNumId w:val="9"/>
  </w:num>
  <w:num w:numId="15">
    <w:abstractNumId w:val="6"/>
  </w:num>
  <w:num w:numId="16">
    <w:abstractNumId w:val="12"/>
  </w:num>
  <w:num w:numId="17">
    <w:abstractNumId w:val="14"/>
  </w:num>
  <w:num w:numId="18">
    <w:abstractNumId w:val="16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3689"/>
    <w:rsid w:val="00041435"/>
    <w:rsid w:val="00045A11"/>
    <w:rsid w:val="00047AA9"/>
    <w:rsid w:val="00062B95"/>
    <w:rsid w:val="0014426B"/>
    <w:rsid w:val="00185415"/>
    <w:rsid w:val="00187753"/>
    <w:rsid w:val="00194009"/>
    <w:rsid w:val="001C6A73"/>
    <w:rsid w:val="002063DC"/>
    <w:rsid w:val="0023769C"/>
    <w:rsid w:val="00253849"/>
    <w:rsid w:val="002C4B2E"/>
    <w:rsid w:val="002E3E95"/>
    <w:rsid w:val="00370665"/>
    <w:rsid w:val="003D1EF5"/>
    <w:rsid w:val="003D6F44"/>
    <w:rsid w:val="00425D57"/>
    <w:rsid w:val="004367F4"/>
    <w:rsid w:val="00436DA0"/>
    <w:rsid w:val="00466432"/>
    <w:rsid w:val="00491281"/>
    <w:rsid w:val="00494383"/>
    <w:rsid w:val="004A5833"/>
    <w:rsid w:val="004F164A"/>
    <w:rsid w:val="00504966"/>
    <w:rsid w:val="005152B8"/>
    <w:rsid w:val="00542DD1"/>
    <w:rsid w:val="005B6FC7"/>
    <w:rsid w:val="005C1814"/>
    <w:rsid w:val="00636A56"/>
    <w:rsid w:val="00651E45"/>
    <w:rsid w:val="006843C5"/>
    <w:rsid w:val="006B4470"/>
    <w:rsid w:val="006B7F7F"/>
    <w:rsid w:val="00735AF3"/>
    <w:rsid w:val="00797E71"/>
    <w:rsid w:val="007B6D41"/>
    <w:rsid w:val="00961DBB"/>
    <w:rsid w:val="0099458A"/>
    <w:rsid w:val="009C69CB"/>
    <w:rsid w:val="009F60D5"/>
    <w:rsid w:val="00A048BA"/>
    <w:rsid w:val="00A123C3"/>
    <w:rsid w:val="00A2549B"/>
    <w:rsid w:val="00A872D1"/>
    <w:rsid w:val="00AA5B18"/>
    <w:rsid w:val="00AC5930"/>
    <w:rsid w:val="00B117BF"/>
    <w:rsid w:val="00B352A5"/>
    <w:rsid w:val="00B36AF9"/>
    <w:rsid w:val="00B622C3"/>
    <w:rsid w:val="00BD6BBA"/>
    <w:rsid w:val="00C067AC"/>
    <w:rsid w:val="00C21799"/>
    <w:rsid w:val="00C75F90"/>
    <w:rsid w:val="00C83F1F"/>
    <w:rsid w:val="00CE1193"/>
    <w:rsid w:val="00D76A10"/>
    <w:rsid w:val="00D87E6D"/>
    <w:rsid w:val="00E0095D"/>
    <w:rsid w:val="00E067F3"/>
    <w:rsid w:val="00E32087"/>
    <w:rsid w:val="00E63689"/>
    <w:rsid w:val="00E65B07"/>
    <w:rsid w:val="00E6740B"/>
    <w:rsid w:val="00EB6E0A"/>
    <w:rsid w:val="00F36378"/>
    <w:rsid w:val="00F543C3"/>
    <w:rsid w:val="00FA5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0D5"/>
  </w:style>
  <w:style w:type="paragraph" w:styleId="Nagwek1">
    <w:name w:val="heading 1"/>
    <w:basedOn w:val="Normalny"/>
    <w:link w:val="Nagwek1Znak"/>
    <w:uiPriority w:val="9"/>
    <w:qFormat/>
    <w:rsid w:val="007B6D4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7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7B6D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">
    <w:name w:val="header"/>
    <w:basedOn w:val="Normalny"/>
    <w:link w:val="NagwekZnak"/>
    <w:uiPriority w:val="99"/>
    <w:semiHidden/>
    <w:unhideWhenUsed/>
    <w:rsid w:val="009945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458A"/>
  </w:style>
  <w:style w:type="paragraph" w:styleId="Stopka">
    <w:name w:val="footer"/>
    <w:basedOn w:val="Normalny"/>
    <w:link w:val="StopkaZnak"/>
    <w:uiPriority w:val="99"/>
    <w:unhideWhenUsed/>
    <w:rsid w:val="009945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458A"/>
  </w:style>
  <w:style w:type="character" w:styleId="Hipercze">
    <w:name w:val="Hyperlink"/>
    <w:basedOn w:val="Domylnaczcionkaakapitu"/>
    <w:uiPriority w:val="99"/>
    <w:semiHidden/>
    <w:unhideWhenUsed/>
    <w:rsid w:val="0004143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A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A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okn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7A00B-2E83-4890-B9CA-DAFDE50BE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794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Słocińska</dc:creator>
  <cp:lastModifiedBy>Agnieszka Mazurek</cp:lastModifiedBy>
  <cp:revision>3</cp:revision>
  <dcterms:created xsi:type="dcterms:W3CDTF">2020-07-17T09:17:00Z</dcterms:created>
  <dcterms:modified xsi:type="dcterms:W3CDTF">2020-07-17T09:20:00Z</dcterms:modified>
</cp:coreProperties>
</file>